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4E9B" w14:textId="381B6EE5" w:rsidR="000559CC" w:rsidRPr="00AA46CE" w:rsidRDefault="000E0E5A" w:rsidP="00AE4D52">
      <w:pPr>
        <w:pStyle w:val="Heading1"/>
        <w:jc w:val="right"/>
        <w:rPr>
          <w:rFonts w:ascii="Arial" w:hAnsi="Arial" w:cs="Arial"/>
        </w:rPr>
      </w:pPr>
      <w:r w:rsidRPr="000E0E5A">
        <w:rPr>
          <w:rFonts w:ascii="Arial" w:hAnsi="Arial" w:cs="Arial"/>
          <w:noProof/>
          <w:sz w:val="26"/>
          <w:szCs w:val="26"/>
        </w:rPr>
        <w:drawing>
          <wp:anchor distT="0" distB="0" distL="114300" distR="114300" simplePos="0" relativeHeight="251660288" behindDoc="0" locked="0" layoutInCell="1" allowOverlap="1" wp14:anchorId="02919061" wp14:editId="255C98B4">
            <wp:simplePos x="0" y="0"/>
            <wp:positionH relativeFrom="column">
              <wp:posOffset>95131</wp:posOffset>
            </wp:positionH>
            <wp:positionV relativeFrom="paragraph">
              <wp:posOffset>-19803</wp:posOffset>
            </wp:positionV>
            <wp:extent cx="1700941" cy="690113"/>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partmental\GuelphHumber\6_Branding\Logos\GH Logos\ UofGH 10 year Logo Final\Colour\UofGH_10yr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00941" cy="690113"/>
                    </a:xfrm>
                    <a:prstGeom prst="rect">
                      <a:avLst/>
                    </a:prstGeom>
                    <a:noFill/>
                    <a:ln w="9525">
                      <a:noFill/>
                      <a:miter lim="800000"/>
                      <a:headEnd/>
                      <a:tailEnd/>
                    </a:ln>
                  </pic:spPr>
                </pic:pic>
              </a:graphicData>
            </a:graphic>
            <wp14:sizeRelH relativeFrom="margin">
              <wp14:pctWidth>0</wp14:pctWidth>
            </wp14:sizeRelH>
          </wp:anchor>
        </w:drawing>
      </w:r>
    </w:p>
    <w:tbl>
      <w:tblPr>
        <w:tblW w:w="102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520"/>
        <w:gridCol w:w="5680"/>
      </w:tblGrid>
      <w:tr w:rsidR="000559CC" w:rsidRPr="00AA46CE" w14:paraId="395F586D" w14:textId="77777777" w:rsidTr="00884F8E">
        <w:trPr>
          <w:trHeight w:val="1362"/>
          <w:jc w:val="center"/>
        </w:trPr>
        <w:tc>
          <w:tcPr>
            <w:tcW w:w="10200" w:type="dxa"/>
            <w:gridSpan w:val="2"/>
            <w:tcBorders>
              <w:top w:val="nil"/>
              <w:left w:val="nil"/>
              <w:right w:val="nil"/>
            </w:tcBorders>
          </w:tcPr>
          <w:p w14:paraId="66C5790E" w14:textId="77777777" w:rsidR="001511ED" w:rsidRPr="00AA46CE" w:rsidRDefault="001511ED" w:rsidP="007A424F">
            <w:pPr>
              <w:pStyle w:val="Centered"/>
              <w:jc w:val="left"/>
              <w:rPr>
                <w:rFonts w:ascii="Arial" w:hAnsi="Arial" w:cs="Arial"/>
                <w:b/>
                <w:sz w:val="26"/>
                <w:szCs w:val="26"/>
              </w:rPr>
            </w:pPr>
          </w:p>
          <w:p w14:paraId="40C20BBE" w14:textId="77777777" w:rsidR="00AA46CE" w:rsidRDefault="00AA46CE" w:rsidP="009F0D38">
            <w:pPr>
              <w:pStyle w:val="Centered"/>
              <w:rPr>
                <w:rFonts w:ascii="Arial" w:hAnsi="Arial" w:cs="Arial"/>
                <w:b/>
                <w:sz w:val="20"/>
                <w:szCs w:val="28"/>
              </w:rPr>
            </w:pPr>
          </w:p>
          <w:p w14:paraId="6F4942F3" w14:textId="77777777" w:rsidR="000E0E5A" w:rsidRPr="00AA46CE" w:rsidRDefault="000E0E5A" w:rsidP="009F0D38">
            <w:pPr>
              <w:pStyle w:val="Centered"/>
              <w:rPr>
                <w:rFonts w:ascii="Arial" w:hAnsi="Arial" w:cs="Arial"/>
                <w:b/>
                <w:sz w:val="20"/>
                <w:szCs w:val="28"/>
              </w:rPr>
            </w:pPr>
          </w:p>
          <w:p w14:paraId="689A56B1" w14:textId="77777777" w:rsidR="00356035" w:rsidRPr="00AA46CE" w:rsidRDefault="00884F8E" w:rsidP="009F0D38">
            <w:pPr>
              <w:pStyle w:val="Centered"/>
              <w:rPr>
                <w:rFonts w:ascii="Arial" w:hAnsi="Arial" w:cs="Arial"/>
                <w:b/>
                <w:sz w:val="28"/>
                <w:szCs w:val="28"/>
              </w:rPr>
            </w:pPr>
            <w:r w:rsidRPr="003B748A">
              <w:rPr>
                <w:rFonts w:ascii="Arial" w:hAnsi="Arial" w:cs="Arial"/>
                <w:b/>
                <w:sz w:val="28"/>
                <w:szCs w:val="28"/>
              </w:rPr>
              <w:t>Society</w:t>
            </w:r>
            <w:r w:rsidR="003B748A" w:rsidRPr="003B748A">
              <w:rPr>
                <w:rFonts w:ascii="Arial" w:hAnsi="Arial" w:cs="Arial"/>
                <w:b/>
                <w:sz w:val="28"/>
                <w:szCs w:val="28"/>
              </w:rPr>
              <w:t xml:space="preserve"> </w:t>
            </w:r>
            <w:r w:rsidR="006971B1" w:rsidRPr="003B748A">
              <w:rPr>
                <w:rFonts w:ascii="Arial" w:hAnsi="Arial" w:cs="Arial"/>
                <w:b/>
                <w:sz w:val="28"/>
                <w:szCs w:val="28"/>
              </w:rPr>
              <w:t>Application Form</w:t>
            </w:r>
          </w:p>
          <w:p w14:paraId="03FCAC3B" w14:textId="36A020D0" w:rsidR="00E12374" w:rsidRDefault="005F377D" w:rsidP="00356035">
            <w:pPr>
              <w:pStyle w:val="Centered"/>
              <w:rPr>
                <w:rFonts w:ascii="Arial" w:hAnsi="Arial" w:cs="Arial"/>
                <w:b/>
                <w:sz w:val="20"/>
                <w:szCs w:val="20"/>
              </w:rPr>
            </w:pPr>
            <w:r w:rsidRPr="00AD08CF">
              <w:rPr>
                <w:rFonts w:ascii="Arial" w:hAnsi="Arial" w:cs="Arial"/>
                <w:b/>
                <w:sz w:val="20"/>
                <w:szCs w:val="20"/>
              </w:rPr>
              <w:t xml:space="preserve">Please </w:t>
            </w:r>
            <w:r>
              <w:rPr>
                <w:rFonts w:ascii="Arial" w:hAnsi="Arial" w:cs="Arial"/>
                <w:b/>
                <w:sz w:val="20"/>
                <w:szCs w:val="20"/>
              </w:rPr>
              <w:t xml:space="preserve">submit to Student Life </w:t>
            </w:r>
            <w:r w:rsidR="00BE07D4">
              <w:rPr>
                <w:rFonts w:ascii="Arial" w:hAnsi="Arial" w:cs="Arial"/>
                <w:b/>
                <w:sz w:val="20"/>
                <w:szCs w:val="20"/>
              </w:rPr>
              <w:t xml:space="preserve">at </w:t>
            </w:r>
            <w:hyperlink r:id="rId9" w:history="1">
              <w:r w:rsidR="00BE07D4" w:rsidRPr="005F3BA8">
                <w:rPr>
                  <w:rStyle w:val="Hyperlink"/>
                  <w:rFonts w:ascii="Arial" w:hAnsi="Arial" w:cs="Arial"/>
                  <w:b/>
                  <w:sz w:val="20"/>
                  <w:szCs w:val="20"/>
                </w:rPr>
                <w:t>life@guelphhumber.ca</w:t>
              </w:r>
            </w:hyperlink>
          </w:p>
          <w:p w14:paraId="0F680471" w14:textId="77777777" w:rsidR="003C5D8B" w:rsidRPr="003C5D8B" w:rsidRDefault="003C5D8B" w:rsidP="003C5D8B">
            <w:pPr>
              <w:pStyle w:val="Heading2"/>
              <w:jc w:val="left"/>
              <w:rPr>
                <w:rFonts w:ascii="Arial" w:hAnsi="Arial" w:cs="Arial"/>
                <w:b w:val="0"/>
                <w:i/>
                <w:szCs w:val="20"/>
              </w:rPr>
            </w:pPr>
          </w:p>
          <w:p w14:paraId="247F0E96" w14:textId="77777777" w:rsidR="004669EA" w:rsidRPr="00AA46CE" w:rsidRDefault="004669EA" w:rsidP="00356035">
            <w:pPr>
              <w:pStyle w:val="Centered"/>
              <w:rPr>
                <w:rFonts w:ascii="Arial" w:hAnsi="Arial" w:cs="Arial"/>
                <w:sz w:val="10"/>
                <w:szCs w:val="10"/>
              </w:rPr>
            </w:pPr>
          </w:p>
        </w:tc>
      </w:tr>
      <w:tr w:rsidR="00855ADE" w:rsidRPr="00AA46CE" w14:paraId="50155B0E" w14:textId="77777777" w:rsidTr="00C61AD8">
        <w:trPr>
          <w:trHeight w:val="495"/>
          <w:jc w:val="center"/>
        </w:trPr>
        <w:tc>
          <w:tcPr>
            <w:tcW w:w="4520" w:type="dxa"/>
            <w:vAlign w:val="center"/>
          </w:tcPr>
          <w:p w14:paraId="19D00F76" w14:textId="77777777" w:rsidR="00855ADE" w:rsidRPr="00AA46CE" w:rsidRDefault="00E12374" w:rsidP="00855ADE">
            <w:pPr>
              <w:rPr>
                <w:rFonts w:ascii="Arial" w:hAnsi="Arial" w:cs="Arial"/>
                <w:sz w:val="20"/>
              </w:rPr>
            </w:pPr>
            <w:r w:rsidRPr="00AA46CE">
              <w:rPr>
                <w:rFonts w:ascii="Arial" w:hAnsi="Arial" w:cs="Arial"/>
                <w:sz w:val="20"/>
              </w:rPr>
              <w:t>Date:</w:t>
            </w:r>
          </w:p>
          <w:p w14:paraId="5DEDEEBE" w14:textId="77777777" w:rsidR="00855ADE" w:rsidRPr="00AA46CE" w:rsidRDefault="00855ADE" w:rsidP="00855ADE">
            <w:pPr>
              <w:rPr>
                <w:rFonts w:ascii="Arial" w:hAnsi="Arial" w:cs="Arial"/>
                <w:b/>
                <w:szCs w:val="16"/>
              </w:rPr>
            </w:pPr>
          </w:p>
        </w:tc>
        <w:tc>
          <w:tcPr>
            <w:tcW w:w="5680" w:type="dxa"/>
            <w:vAlign w:val="center"/>
          </w:tcPr>
          <w:p w14:paraId="0BECD6CD" w14:textId="77777777" w:rsidR="00855ADE" w:rsidRDefault="007D3B53" w:rsidP="00C61AD8">
            <w:pPr>
              <w:rPr>
                <w:rFonts w:ascii="Arial" w:hAnsi="Arial" w:cs="Arial"/>
                <w:sz w:val="20"/>
              </w:rPr>
            </w:pPr>
            <w:proofErr w:type="spellStart"/>
            <w:r>
              <w:rPr>
                <w:rFonts w:ascii="Arial" w:hAnsi="Arial" w:cs="Arial"/>
                <w:sz w:val="20"/>
              </w:rPr>
              <w:t>UofGH</w:t>
            </w:r>
            <w:proofErr w:type="spellEnd"/>
            <w:r>
              <w:rPr>
                <w:rFonts w:ascii="Arial" w:hAnsi="Arial" w:cs="Arial"/>
                <w:sz w:val="20"/>
              </w:rPr>
              <w:t xml:space="preserve"> p</w:t>
            </w:r>
            <w:r w:rsidR="00855ADE" w:rsidRPr="00AA46CE">
              <w:rPr>
                <w:rFonts w:ascii="Arial" w:hAnsi="Arial" w:cs="Arial"/>
                <w:sz w:val="20"/>
              </w:rPr>
              <w:t xml:space="preserve">rogram </w:t>
            </w:r>
            <w:r>
              <w:rPr>
                <w:rFonts w:ascii="Arial" w:hAnsi="Arial" w:cs="Arial"/>
                <w:sz w:val="20"/>
              </w:rPr>
              <w:t>a</w:t>
            </w:r>
            <w:r w:rsidR="00855ADE" w:rsidRPr="00AA46CE">
              <w:rPr>
                <w:rFonts w:ascii="Arial" w:hAnsi="Arial" w:cs="Arial"/>
                <w:sz w:val="20"/>
              </w:rPr>
              <w:t>ffiliation:</w:t>
            </w:r>
          </w:p>
          <w:p w14:paraId="17F93FE8" w14:textId="77777777" w:rsidR="00C61AD8" w:rsidRPr="00AA46CE" w:rsidRDefault="00C61AD8" w:rsidP="00C61AD8">
            <w:pPr>
              <w:rPr>
                <w:rFonts w:ascii="Arial" w:hAnsi="Arial" w:cs="Arial"/>
                <w:sz w:val="24"/>
              </w:rPr>
            </w:pPr>
          </w:p>
        </w:tc>
      </w:tr>
      <w:tr w:rsidR="000559CC" w:rsidRPr="00AA46CE" w14:paraId="3471B0C2" w14:textId="77777777" w:rsidTr="00BC4B54">
        <w:trPr>
          <w:trHeight w:val="265"/>
          <w:jc w:val="center"/>
        </w:trPr>
        <w:tc>
          <w:tcPr>
            <w:tcW w:w="10200" w:type="dxa"/>
            <w:gridSpan w:val="2"/>
            <w:shd w:val="clear" w:color="auto" w:fill="E6E6E6"/>
            <w:vAlign w:val="center"/>
          </w:tcPr>
          <w:p w14:paraId="5E5315A1" w14:textId="77777777" w:rsidR="000559CC" w:rsidRPr="00AA46CE" w:rsidRDefault="00884F8E" w:rsidP="00BD432F">
            <w:pPr>
              <w:pStyle w:val="Heading2"/>
              <w:jc w:val="left"/>
              <w:rPr>
                <w:rFonts w:ascii="Arial" w:hAnsi="Arial" w:cs="Arial"/>
              </w:rPr>
            </w:pPr>
            <w:r w:rsidRPr="00AA46CE">
              <w:rPr>
                <w:rFonts w:ascii="Arial" w:hAnsi="Arial" w:cs="Arial"/>
              </w:rPr>
              <w:t>Society</w:t>
            </w:r>
            <w:r w:rsidR="000559CC" w:rsidRPr="00AA46CE">
              <w:rPr>
                <w:rFonts w:ascii="Arial" w:hAnsi="Arial" w:cs="Arial"/>
              </w:rPr>
              <w:t xml:space="preserve"> INFORMATION</w:t>
            </w:r>
            <w:r w:rsidR="00690C21">
              <w:rPr>
                <w:rFonts w:ascii="Arial" w:hAnsi="Arial" w:cs="Arial"/>
              </w:rPr>
              <w:t xml:space="preserve"> </w:t>
            </w:r>
          </w:p>
        </w:tc>
      </w:tr>
      <w:tr w:rsidR="00884F8E" w:rsidRPr="00AA46CE" w14:paraId="433C7E3B" w14:textId="77777777" w:rsidTr="00C61AD8">
        <w:trPr>
          <w:trHeight w:val="589"/>
          <w:jc w:val="center"/>
        </w:trPr>
        <w:tc>
          <w:tcPr>
            <w:tcW w:w="10200" w:type="dxa"/>
            <w:gridSpan w:val="2"/>
            <w:vAlign w:val="center"/>
          </w:tcPr>
          <w:p w14:paraId="0896D234" w14:textId="77777777" w:rsidR="00884F8E" w:rsidRPr="00AA46CE" w:rsidRDefault="00884F8E" w:rsidP="00C61AD8">
            <w:pPr>
              <w:rPr>
                <w:rFonts w:ascii="Arial" w:hAnsi="Arial" w:cs="Arial"/>
                <w:sz w:val="20"/>
                <w:szCs w:val="20"/>
              </w:rPr>
            </w:pPr>
            <w:r w:rsidRPr="00AA46CE">
              <w:rPr>
                <w:rFonts w:ascii="Arial" w:hAnsi="Arial" w:cs="Arial"/>
                <w:sz w:val="20"/>
                <w:szCs w:val="20"/>
              </w:rPr>
              <w:t>Name:</w:t>
            </w:r>
            <w:r w:rsidR="00E12374" w:rsidRPr="00AA46CE">
              <w:rPr>
                <w:rFonts w:ascii="Arial" w:hAnsi="Arial" w:cs="Arial"/>
                <w:sz w:val="20"/>
                <w:szCs w:val="20"/>
              </w:rPr>
              <w:t xml:space="preserve">                                                                          </w:t>
            </w:r>
          </w:p>
          <w:p w14:paraId="1D0AD28F" w14:textId="77777777" w:rsidR="00884F8E" w:rsidRPr="00AA46CE" w:rsidRDefault="00884F8E" w:rsidP="00C61AD8">
            <w:pPr>
              <w:rPr>
                <w:rFonts w:ascii="Arial" w:hAnsi="Arial" w:cs="Arial"/>
                <w:sz w:val="20"/>
                <w:szCs w:val="20"/>
              </w:rPr>
            </w:pPr>
          </w:p>
        </w:tc>
      </w:tr>
      <w:tr w:rsidR="009F0D38" w:rsidRPr="00AA46CE" w14:paraId="2BFB86BB" w14:textId="77777777" w:rsidTr="00C61AD8">
        <w:trPr>
          <w:trHeight w:val="994"/>
          <w:jc w:val="center"/>
        </w:trPr>
        <w:tc>
          <w:tcPr>
            <w:tcW w:w="10200" w:type="dxa"/>
            <w:gridSpan w:val="2"/>
            <w:vAlign w:val="center"/>
          </w:tcPr>
          <w:p w14:paraId="02C385D0" w14:textId="77777777" w:rsidR="009F0D38" w:rsidRPr="00AA46CE" w:rsidRDefault="009F0D38" w:rsidP="00C61AD8">
            <w:pPr>
              <w:rPr>
                <w:rFonts w:ascii="Arial" w:hAnsi="Arial" w:cs="Arial"/>
                <w:sz w:val="20"/>
                <w:szCs w:val="20"/>
              </w:rPr>
            </w:pPr>
            <w:r w:rsidRPr="00AA46CE">
              <w:rPr>
                <w:rFonts w:ascii="Arial" w:hAnsi="Arial" w:cs="Arial"/>
                <w:sz w:val="20"/>
                <w:szCs w:val="20"/>
              </w:rPr>
              <w:t xml:space="preserve">Preferred </w:t>
            </w:r>
            <w:r w:rsidR="00034806">
              <w:rPr>
                <w:rFonts w:ascii="Arial" w:hAnsi="Arial" w:cs="Arial"/>
                <w:sz w:val="20"/>
                <w:szCs w:val="20"/>
              </w:rPr>
              <w:t>University of Guelph-Humber</w:t>
            </w:r>
            <w:r w:rsidR="007D3B53">
              <w:rPr>
                <w:rFonts w:ascii="Arial" w:hAnsi="Arial" w:cs="Arial"/>
                <w:sz w:val="20"/>
                <w:szCs w:val="20"/>
              </w:rPr>
              <w:t xml:space="preserve"> e</w:t>
            </w:r>
            <w:r w:rsidRPr="00AA46CE">
              <w:rPr>
                <w:rFonts w:ascii="Arial" w:hAnsi="Arial" w:cs="Arial"/>
                <w:sz w:val="20"/>
                <w:szCs w:val="20"/>
              </w:rPr>
              <w:t xml:space="preserve">mail </w:t>
            </w:r>
            <w:r w:rsidR="007D3B53">
              <w:rPr>
                <w:rFonts w:ascii="Arial" w:hAnsi="Arial" w:cs="Arial"/>
                <w:sz w:val="20"/>
                <w:szCs w:val="20"/>
              </w:rPr>
              <w:t>a</w:t>
            </w:r>
            <w:r w:rsidRPr="00AA46CE">
              <w:rPr>
                <w:rFonts w:ascii="Arial" w:hAnsi="Arial" w:cs="Arial"/>
                <w:sz w:val="20"/>
                <w:szCs w:val="20"/>
              </w:rPr>
              <w:t>ddress: (Max 8 characters)</w:t>
            </w:r>
          </w:p>
          <w:p w14:paraId="21F13104" w14:textId="77777777" w:rsidR="009F0D38" w:rsidRPr="00AA46CE" w:rsidRDefault="009F0D38" w:rsidP="00C61AD8">
            <w:pPr>
              <w:rPr>
                <w:rFonts w:ascii="Arial" w:hAnsi="Arial" w:cs="Arial"/>
              </w:rPr>
            </w:pPr>
          </w:p>
          <w:p w14:paraId="3CF21FA0" w14:textId="77777777" w:rsidR="009F0D38" w:rsidRDefault="009F0D38" w:rsidP="00C61AD8">
            <w:pPr>
              <w:rPr>
                <w:rFonts w:ascii="Arial" w:hAnsi="Arial" w:cs="Arial"/>
                <w:sz w:val="20"/>
              </w:rPr>
            </w:pPr>
            <w:r w:rsidRPr="00AA46CE">
              <w:rPr>
                <w:rFonts w:ascii="Arial" w:hAnsi="Arial" w:cs="Arial"/>
                <w:color w:val="7F7F7F"/>
                <w:sz w:val="24"/>
              </w:rPr>
              <w:t>___________________________</w:t>
            </w:r>
            <w:r w:rsidRPr="00C61AD8">
              <w:rPr>
                <w:rFonts w:ascii="Arial" w:hAnsi="Arial" w:cs="Arial"/>
                <w:sz w:val="20"/>
              </w:rPr>
              <w:t>@guelphhumber.ca</w:t>
            </w:r>
          </w:p>
          <w:p w14:paraId="2FB41E4F" w14:textId="77777777" w:rsidR="00C61AD8" w:rsidRPr="00AA46CE" w:rsidRDefault="00C61AD8" w:rsidP="00C61AD8">
            <w:pPr>
              <w:rPr>
                <w:rFonts w:ascii="Arial" w:hAnsi="Arial" w:cs="Arial"/>
              </w:rPr>
            </w:pPr>
          </w:p>
        </w:tc>
      </w:tr>
      <w:tr w:rsidR="00CE6418" w:rsidRPr="00AA46CE" w14:paraId="3B6E5A4C" w14:textId="77777777" w:rsidTr="00594837">
        <w:trPr>
          <w:trHeight w:val="369"/>
          <w:jc w:val="center"/>
        </w:trPr>
        <w:tc>
          <w:tcPr>
            <w:tcW w:w="10200" w:type="dxa"/>
            <w:gridSpan w:val="2"/>
            <w:tcBorders>
              <w:bottom w:val="single" w:sz="4" w:space="0" w:color="D9D9D9"/>
            </w:tcBorders>
            <w:shd w:val="clear" w:color="auto" w:fill="F2F2F2"/>
            <w:vAlign w:val="center"/>
          </w:tcPr>
          <w:p w14:paraId="6B6C7917" w14:textId="77777777" w:rsidR="00CE6418" w:rsidRPr="000014B9" w:rsidRDefault="003C6E93" w:rsidP="003B748A">
            <w:pPr>
              <w:rPr>
                <w:rFonts w:ascii="Arial" w:hAnsi="Arial" w:cs="Arial"/>
                <w:b/>
                <w:sz w:val="20"/>
                <w:szCs w:val="20"/>
              </w:rPr>
            </w:pPr>
            <w:r w:rsidRPr="00AA46CE">
              <w:rPr>
                <w:rFonts w:ascii="Arial" w:hAnsi="Arial" w:cs="Arial"/>
                <w:b/>
                <w:sz w:val="20"/>
                <w:szCs w:val="20"/>
              </w:rPr>
              <w:t xml:space="preserve">ALL APPLICATIONS MUST </w:t>
            </w:r>
            <w:r w:rsidR="00CC679D">
              <w:rPr>
                <w:rFonts w:ascii="Arial" w:hAnsi="Arial" w:cs="Arial"/>
                <w:b/>
                <w:sz w:val="20"/>
                <w:szCs w:val="20"/>
              </w:rPr>
              <w:t>ATTACH</w:t>
            </w:r>
            <w:r w:rsidRPr="00AA46CE">
              <w:rPr>
                <w:rFonts w:ascii="Arial" w:hAnsi="Arial" w:cs="Arial"/>
                <w:b/>
                <w:sz w:val="20"/>
                <w:szCs w:val="20"/>
              </w:rPr>
              <w:t xml:space="preserve"> </w:t>
            </w:r>
            <w:r w:rsidR="00CC679D">
              <w:rPr>
                <w:rFonts w:ascii="Arial" w:hAnsi="Arial" w:cs="Arial"/>
                <w:b/>
                <w:sz w:val="20"/>
                <w:szCs w:val="20"/>
              </w:rPr>
              <w:t>A DOCUMEN</w:t>
            </w:r>
            <w:r w:rsidR="00603E0F">
              <w:rPr>
                <w:rFonts w:ascii="Arial" w:hAnsi="Arial" w:cs="Arial"/>
                <w:b/>
                <w:sz w:val="20"/>
                <w:szCs w:val="20"/>
              </w:rPr>
              <w:t>T</w:t>
            </w:r>
            <w:r w:rsidR="00CC679D">
              <w:rPr>
                <w:rFonts w:ascii="Arial" w:hAnsi="Arial" w:cs="Arial"/>
                <w:b/>
                <w:sz w:val="20"/>
                <w:szCs w:val="20"/>
              </w:rPr>
              <w:t xml:space="preserve"> WITH </w:t>
            </w:r>
            <w:r w:rsidRPr="00AA46CE">
              <w:rPr>
                <w:rFonts w:ascii="Arial" w:hAnsi="Arial" w:cs="Arial"/>
                <w:b/>
                <w:sz w:val="20"/>
                <w:szCs w:val="20"/>
              </w:rPr>
              <w:t>THE FOLLOWING</w:t>
            </w:r>
            <w:r w:rsidR="00CC679D">
              <w:rPr>
                <w:rFonts w:ascii="Arial" w:hAnsi="Arial" w:cs="Arial"/>
                <w:b/>
                <w:sz w:val="20"/>
                <w:szCs w:val="20"/>
              </w:rPr>
              <w:t xml:space="preserve"> INFORMATION</w:t>
            </w:r>
            <w:r w:rsidRPr="00AA46CE">
              <w:rPr>
                <w:rFonts w:ascii="Arial" w:hAnsi="Arial" w:cs="Arial"/>
                <w:b/>
                <w:sz w:val="20"/>
                <w:szCs w:val="20"/>
              </w:rPr>
              <w:t>:</w:t>
            </w:r>
            <w:r w:rsidR="00855ADE" w:rsidRPr="00AA46CE">
              <w:rPr>
                <w:rFonts w:ascii="Arial" w:hAnsi="Arial" w:cs="Arial"/>
                <w:b/>
                <w:sz w:val="20"/>
                <w:szCs w:val="20"/>
              </w:rPr>
              <w:t xml:space="preserve"> </w:t>
            </w:r>
          </w:p>
        </w:tc>
      </w:tr>
      <w:tr w:rsidR="009F0D38" w:rsidRPr="00AA46CE" w14:paraId="667DFFAF" w14:textId="77777777" w:rsidTr="00AE7E65">
        <w:trPr>
          <w:trHeight w:val="1764"/>
          <w:jc w:val="center"/>
        </w:trPr>
        <w:tc>
          <w:tcPr>
            <w:tcW w:w="10200" w:type="dxa"/>
            <w:gridSpan w:val="2"/>
            <w:tcBorders>
              <w:top w:val="nil"/>
            </w:tcBorders>
            <w:vAlign w:val="center"/>
          </w:tcPr>
          <w:p w14:paraId="138AE1AA" w14:textId="77777777" w:rsidR="009F0D38" w:rsidRPr="00AA46CE" w:rsidRDefault="009F0D38" w:rsidP="001511ED">
            <w:pPr>
              <w:rPr>
                <w:rFonts w:ascii="Arial" w:hAnsi="Arial" w:cs="Arial"/>
              </w:rPr>
            </w:pPr>
          </w:p>
          <w:p w14:paraId="51FFF83F" w14:textId="77777777" w:rsidR="009F0D38" w:rsidRPr="00AA46CE" w:rsidRDefault="009F0D38" w:rsidP="001511ED">
            <w:pPr>
              <w:rPr>
                <w:rFonts w:ascii="Arial" w:hAnsi="Arial" w:cs="Arial"/>
                <w:sz w:val="20"/>
                <w:szCs w:val="20"/>
              </w:rPr>
            </w:pPr>
            <w:r w:rsidRPr="00AA46CE">
              <w:rPr>
                <w:rFonts w:ascii="Arial" w:hAnsi="Arial" w:cs="Arial"/>
                <w:sz w:val="36"/>
                <w:szCs w:val="36"/>
              </w:rPr>
              <w:sym w:font="Wingdings" w:char="F0A8"/>
            </w:r>
            <w:r w:rsidR="00FA79AE">
              <w:rPr>
                <w:rFonts w:ascii="Arial" w:hAnsi="Arial" w:cs="Arial"/>
                <w:sz w:val="20"/>
                <w:szCs w:val="20"/>
              </w:rPr>
              <w:t xml:space="preserve">Society </w:t>
            </w:r>
            <w:r w:rsidRPr="00AA46CE">
              <w:rPr>
                <w:rFonts w:ascii="Arial" w:hAnsi="Arial" w:cs="Arial"/>
                <w:sz w:val="20"/>
                <w:szCs w:val="20"/>
              </w:rPr>
              <w:t>Mission Statement</w:t>
            </w:r>
            <w:r w:rsidR="004E5DA6">
              <w:rPr>
                <w:rFonts w:ascii="Arial" w:hAnsi="Arial" w:cs="Arial"/>
                <w:sz w:val="20"/>
                <w:szCs w:val="20"/>
              </w:rPr>
              <w:t xml:space="preserve"> </w:t>
            </w:r>
            <w:r w:rsidR="004E5DA6" w:rsidRPr="003C5D8B">
              <w:rPr>
                <w:rFonts w:ascii="Arial" w:hAnsi="Arial" w:cs="Arial"/>
                <w:i/>
                <w:sz w:val="20"/>
                <w:szCs w:val="20"/>
              </w:rPr>
              <w:t>(this will be used to advertise your</w:t>
            </w:r>
            <w:r w:rsidR="00806D97">
              <w:rPr>
                <w:rFonts w:ascii="Arial" w:hAnsi="Arial" w:cs="Arial"/>
                <w:i/>
                <w:sz w:val="20"/>
                <w:szCs w:val="20"/>
              </w:rPr>
              <w:t xml:space="preserve"> </w:t>
            </w:r>
            <w:r w:rsidR="003B748A" w:rsidRPr="003C5D8B">
              <w:rPr>
                <w:rFonts w:ascii="Arial" w:hAnsi="Arial" w:cs="Arial"/>
                <w:i/>
                <w:sz w:val="20"/>
                <w:szCs w:val="20"/>
              </w:rPr>
              <w:t>society</w:t>
            </w:r>
            <w:r w:rsidR="004E5DA6" w:rsidRPr="003C5D8B">
              <w:rPr>
                <w:rFonts w:ascii="Arial" w:hAnsi="Arial" w:cs="Arial"/>
                <w:i/>
                <w:sz w:val="20"/>
                <w:szCs w:val="20"/>
              </w:rPr>
              <w:t>)</w:t>
            </w:r>
            <w:r w:rsidR="004E5DA6" w:rsidRPr="007C4708">
              <w:rPr>
                <w:rFonts w:ascii="Arial" w:hAnsi="Arial" w:cs="Arial"/>
                <w:i/>
                <w:sz w:val="20"/>
                <w:szCs w:val="20"/>
              </w:rPr>
              <w:t xml:space="preserve"> </w:t>
            </w:r>
          </w:p>
          <w:p w14:paraId="63E35948" w14:textId="77777777" w:rsidR="009F0D38" w:rsidRPr="00CC679D" w:rsidRDefault="009F0D38" w:rsidP="009F0D38">
            <w:pPr>
              <w:rPr>
                <w:rFonts w:ascii="Arial" w:hAnsi="Arial" w:cs="Arial"/>
                <w:sz w:val="24"/>
                <w:szCs w:val="20"/>
              </w:rPr>
            </w:pPr>
            <w:r w:rsidRPr="003B748A">
              <w:rPr>
                <w:rFonts w:ascii="Arial" w:hAnsi="Arial" w:cs="Arial"/>
                <w:sz w:val="36"/>
                <w:szCs w:val="36"/>
              </w:rPr>
              <w:sym w:font="Wingdings" w:char="F0A8"/>
            </w:r>
            <w:r w:rsidR="00034806">
              <w:rPr>
                <w:rFonts w:ascii="Arial" w:hAnsi="Arial" w:cs="Arial"/>
                <w:sz w:val="20"/>
              </w:rPr>
              <w:t>List</w:t>
            </w:r>
            <w:r w:rsidRPr="003B748A">
              <w:rPr>
                <w:rFonts w:ascii="Arial" w:hAnsi="Arial" w:cs="Arial"/>
                <w:sz w:val="20"/>
              </w:rPr>
              <w:t xml:space="preserve"> of </w:t>
            </w:r>
            <w:r w:rsidR="001C097B">
              <w:rPr>
                <w:rFonts w:ascii="Arial" w:hAnsi="Arial" w:cs="Arial"/>
                <w:sz w:val="20"/>
              </w:rPr>
              <w:t>three student initiators</w:t>
            </w:r>
            <w:r w:rsidR="00CC679D" w:rsidRPr="003B748A">
              <w:rPr>
                <w:rFonts w:ascii="Arial" w:hAnsi="Arial" w:cs="Arial"/>
                <w:sz w:val="20"/>
              </w:rPr>
              <w:t>, including thei</w:t>
            </w:r>
            <w:r w:rsidR="00DB0E06" w:rsidRPr="003B748A">
              <w:rPr>
                <w:rFonts w:ascii="Arial" w:hAnsi="Arial" w:cs="Arial"/>
                <w:sz w:val="20"/>
              </w:rPr>
              <w:t>r</w:t>
            </w:r>
            <w:r w:rsidR="00CC679D" w:rsidRPr="003B748A">
              <w:rPr>
                <w:rFonts w:ascii="Arial" w:hAnsi="Arial" w:cs="Arial"/>
                <w:sz w:val="20"/>
              </w:rPr>
              <w:t xml:space="preserve"> </w:t>
            </w:r>
            <w:proofErr w:type="spellStart"/>
            <w:r w:rsidR="00CC679D" w:rsidRPr="003B748A">
              <w:rPr>
                <w:rFonts w:ascii="Arial" w:hAnsi="Arial" w:cs="Arial"/>
                <w:sz w:val="20"/>
              </w:rPr>
              <w:t>UofGH</w:t>
            </w:r>
            <w:proofErr w:type="spellEnd"/>
            <w:r w:rsidR="00CC679D" w:rsidRPr="003B748A">
              <w:rPr>
                <w:rFonts w:ascii="Arial" w:hAnsi="Arial" w:cs="Arial"/>
                <w:sz w:val="20"/>
              </w:rPr>
              <w:t xml:space="preserve"> email addresses</w:t>
            </w:r>
            <w:r w:rsidR="001E4AC4" w:rsidRPr="003B748A">
              <w:rPr>
                <w:rFonts w:ascii="Arial" w:hAnsi="Arial" w:cs="Arial"/>
                <w:sz w:val="20"/>
              </w:rPr>
              <w:t>, student numbers,</w:t>
            </w:r>
            <w:r w:rsidR="00CC679D" w:rsidRPr="003B748A">
              <w:rPr>
                <w:rFonts w:ascii="Arial" w:hAnsi="Arial" w:cs="Arial"/>
                <w:sz w:val="20"/>
              </w:rPr>
              <w:t xml:space="preserve"> and</w:t>
            </w:r>
            <w:r w:rsidRPr="003B748A">
              <w:rPr>
                <w:rFonts w:ascii="Arial" w:hAnsi="Arial" w:cs="Arial"/>
                <w:sz w:val="20"/>
              </w:rPr>
              <w:t xml:space="preserve"> phone number</w:t>
            </w:r>
            <w:r w:rsidR="00CC679D" w:rsidRPr="003B748A">
              <w:rPr>
                <w:rFonts w:ascii="Arial" w:hAnsi="Arial" w:cs="Arial"/>
                <w:sz w:val="20"/>
              </w:rPr>
              <w:t xml:space="preserve">s </w:t>
            </w:r>
          </w:p>
          <w:p w14:paraId="23E51B8A" w14:textId="77777777" w:rsidR="009F0D38" w:rsidRPr="00AA46CE" w:rsidRDefault="009F0D38" w:rsidP="001511ED">
            <w:pPr>
              <w:rPr>
                <w:rFonts w:ascii="Arial" w:hAnsi="Arial" w:cs="Arial"/>
                <w:sz w:val="20"/>
                <w:szCs w:val="20"/>
              </w:rPr>
            </w:pPr>
            <w:r w:rsidRPr="00AA46CE">
              <w:rPr>
                <w:rFonts w:ascii="Arial" w:hAnsi="Arial" w:cs="Arial"/>
                <w:sz w:val="36"/>
                <w:szCs w:val="36"/>
              </w:rPr>
              <w:sym w:font="Wingdings" w:char="F0A8"/>
            </w:r>
            <w:r w:rsidR="001C097B">
              <w:rPr>
                <w:rFonts w:ascii="Arial" w:hAnsi="Arial" w:cs="Arial"/>
                <w:sz w:val="20"/>
                <w:szCs w:val="20"/>
              </w:rPr>
              <w:t>Sample l</w:t>
            </w:r>
            <w:r w:rsidRPr="00AA46CE">
              <w:rPr>
                <w:rFonts w:ascii="Arial" w:hAnsi="Arial" w:cs="Arial"/>
                <w:sz w:val="20"/>
                <w:szCs w:val="20"/>
              </w:rPr>
              <w:t>ist of</w:t>
            </w:r>
            <w:r w:rsidR="001C097B">
              <w:rPr>
                <w:rFonts w:ascii="Arial" w:hAnsi="Arial" w:cs="Arial"/>
                <w:sz w:val="20"/>
                <w:szCs w:val="20"/>
              </w:rPr>
              <w:t xml:space="preserve"> society activities</w:t>
            </w:r>
            <w:r w:rsidRPr="00AA46CE">
              <w:rPr>
                <w:rFonts w:ascii="Arial" w:hAnsi="Arial" w:cs="Arial"/>
                <w:sz w:val="20"/>
                <w:szCs w:val="20"/>
              </w:rPr>
              <w:t xml:space="preserve"> </w:t>
            </w:r>
          </w:p>
          <w:p w14:paraId="275E44B1" w14:textId="77777777" w:rsidR="009F0D38" w:rsidRPr="00AA46CE" w:rsidRDefault="009F0D38" w:rsidP="00AE7E65">
            <w:pPr>
              <w:rPr>
                <w:rFonts w:ascii="Arial" w:hAnsi="Arial" w:cs="Arial"/>
              </w:rPr>
            </w:pPr>
          </w:p>
        </w:tc>
      </w:tr>
    </w:tbl>
    <w:p w14:paraId="0AC6BE0F" w14:textId="77777777" w:rsidR="004D26C3" w:rsidRPr="00AA46CE" w:rsidRDefault="004D26C3" w:rsidP="0090679F">
      <w:pPr>
        <w:rPr>
          <w:rFonts w:ascii="Arial" w:hAnsi="Arial" w:cs="Arial"/>
          <w:b/>
        </w:rPr>
      </w:pPr>
    </w:p>
    <w:tbl>
      <w:tblPr>
        <w:tblW w:w="1013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379"/>
        <w:gridCol w:w="1678"/>
        <w:gridCol w:w="1702"/>
        <w:gridCol w:w="3380"/>
      </w:tblGrid>
      <w:tr w:rsidR="001511ED" w:rsidRPr="00AA46CE" w14:paraId="1BAA38F3" w14:textId="77777777" w:rsidTr="00884F8E">
        <w:trPr>
          <w:trHeight w:val="262"/>
          <w:jc w:val="center"/>
        </w:trPr>
        <w:tc>
          <w:tcPr>
            <w:tcW w:w="10139" w:type="dxa"/>
            <w:gridSpan w:val="4"/>
            <w:tcBorders>
              <w:bottom w:val="single" w:sz="4" w:space="0" w:color="C0C0C0"/>
            </w:tcBorders>
            <w:shd w:val="clear" w:color="auto" w:fill="E6E6E6"/>
            <w:vAlign w:val="center"/>
          </w:tcPr>
          <w:p w14:paraId="057604FE" w14:textId="77777777" w:rsidR="001511ED" w:rsidRPr="003B748A" w:rsidRDefault="00A2349A" w:rsidP="00785680">
            <w:pPr>
              <w:pStyle w:val="Heading2"/>
              <w:jc w:val="left"/>
              <w:rPr>
                <w:rFonts w:ascii="Arial" w:hAnsi="Arial" w:cs="Arial"/>
              </w:rPr>
            </w:pPr>
            <w:r w:rsidRPr="003B748A">
              <w:rPr>
                <w:rFonts w:ascii="Arial" w:hAnsi="Arial" w:cs="Arial"/>
              </w:rPr>
              <w:t>Contact</w:t>
            </w:r>
            <w:r w:rsidR="00785680" w:rsidRPr="003B748A">
              <w:rPr>
                <w:rFonts w:ascii="Arial" w:hAnsi="Arial" w:cs="Arial"/>
              </w:rPr>
              <w:t>s</w:t>
            </w:r>
          </w:p>
        </w:tc>
      </w:tr>
      <w:tr w:rsidR="001511ED" w:rsidRPr="00AA46CE" w14:paraId="0102F680" w14:textId="77777777" w:rsidTr="00C61AD8">
        <w:trPr>
          <w:trHeight w:val="262"/>
          <w:jc w:val="center"/>
        </w:trPr>
        <w:tc>
          <w:tcPr>
            <w:tcW w:w="5057" w:type="dxa"/>
            <w:gridSpan w:val="2"/>
            <w:tcBorders>
              <w:top w:val="nil"/>
            </w:tcBorders>
            <w:vAlign w:val="center"/>
          </w:tcPr>
          <w:p w14:paraId="6C57905A" w14:textId="77777777" w:rsidR="001511ED" w:rsidRPr="003B748A" w:rsidRDefault="003C6E93" w:rsidP="00C61AD8">
            <w:pPr>
              <w:rPr>
                <w:rFonts w:ascii="Arial" w:hAnsi="Arial" w:cs="Arial"/>
                <w:sz w:val="20"/>
                <w:szCs w:val="20"/>
              </w:rPr>
            </w:pPr>
            <w:r w:rsidRPr="003B748A">
              <w:rPr>
                <w:rFonts w:ascii="Arial" w:hAnsi="Arial" w:cs="Arial"/>
                <w:sz w:val="20"/>
                <w:szCs w:val="20"/>
              </w:rPr>
              <w:t xml:space="preserve">Faculty </w:t>
            </w:r>
            <w:r w:rsidR="007A424F" w:rsidRPr="003B748A">
              <w:rPr>
                <w:rFonts w:ascii="Arial" w:hAnsi="Arial" w:cs="Arial"/>
                <w:sz w:val="20"/>
                <w:szCs w:val="20"/>
              </w:rPr>
              <w:t>Advisor</w:t>
            </w:r>
            <w:r w:rsidRPr="003B748A">
              <w:rPr>
                <w:rFonts w:ascii="Arial" w:hAnsi="Arial" w:cs="Arial"/>
                <w:sz w:val="20"/>
                <w:szCs w:val="20"/>
              </w:rPr>
              <w:t xml:space="preserve"> </w:t>
            </w:r>
            <w:r w:rsidR="001C097B">
              <w:rPr>
                <w:rFonts w:ascii="Arial" w:hAnsi="Arial" w:cs="Arial"/>
                <w:sz w:val="20"/>
                <w:szCs w:val="20"/>
              </w:rPr>
              <w:t>n</w:t>
            </w:r>
            <w:r w:rsidR="00E12374" w:rsidRPr="003B748A">
              <w:rPr>
                <w:rFonts w:ascii="Arial" w:hAnsi="Arial" w:cs="Arial"/>
                <w:sz w:val="20"/>
                <w:szCs w:val="20"/>
              </w:rPr>
              <w:t>ame</w:t>
            </w:r>
            <w:r w:rsidR="00E43DF1">
              <w:rPr>
                <w:rFonts w:ascii="Arial" w:hAnsi="Arial" w:cs="Arial"/>
                <w:sz w:val="20"/>
                <w:szCs w:val="20"/>
              </w:rPr>
              <w:t xml:space="preserve"> </w:t>
            </w:r>
            <w:r w:rsidR="00E12374" w:rsidRPr="003B748A">
              <w:rPr>
                <w:rFonts w:ascii="Arial" w:hAnsi="Arial" w:cs="Arial"/>
                <w:sz w:val="20"/>
                <w:szCs w:val="20"/>
              </w:rPr>
              <w:t>(</w:t>
            </w:r>
            <w:r w:rsidR="00E43DF1">
              <w:rPr>
                <w:rFonts w:ascii="Arial" w:hAnsi="Arial" w:cs="Arial"/>
                <w:sz w:val="20"/>
                <w:szCs w:val="20"/>
              </w:rPr>
              <w:t>p</w:t>
            </w:r>
            <w:r w:rsidR="00E12374" w:rsidRPr="003B748A">
              <w:rPr>
                <w:rFonts w:ascii="Arial" w:hAnsi="Arial" w:cs="Arial"/>
                <w:sz w:val="20"/>
                <w:szCs w:val="20"/>
              </w:rPr>
              <w:t>lease print)</w:t>
            </w:r>
            <w:r w:rsidR="00E43DF1">
              <w:rPr>
                <w:rFonts w:ascii="Arial" w:hAnsi="Arial" w:cs="Arial"/>
                <w:sz w:val="20"/>
                <w:szCs w:val="20"/>
              </w:rPr>
              <w:t>:</w:t>
            </w:r>
          </w:p>
          <w:p w14:paraId="7649B0DF" w14:textId="77777777" w:rsidR="001511ED" w:rsidRPr="003B748A" w:rsidRDefault="001511ED" w:rsidP="00C61AD8">
            <w:pPr>
              <w:rPr>
                <w:rFonts w:ascii="Arial" w:hAnsi="Arial" w:cs="Arial"/>
                <w:sz w:val="20"/>
                <w:szCs w:val="20"/>
              </w:rPr>
            </w:pPr>
          </w:p>
          <w:p w14:paraId="041355AC" w14:textId="77777777" w:rsidR="001511ED" w:rsidRPr="003B748A" w:rsidRDefault="001511ED" w:rsidP="00C61AD8">
            <w:pPr>
              <w:rPr>
                <w:rFonts w:ascii="Arial" w:hAnsi="Arial" w:cs="Arial"/>
                <w:sz w:val="20"/>
                <w:szCs w:val="20"/>
              </w:rPr>
            </w:pPr>
          </w:p>
        </w:tc>
        <w:tc>
          <w:tcPr>
            <w:tcW w:w="5082" w:type="dxa"/>
            <w:gridSpan w:val="2"/>
            <w:tcBorders>
              <w:top w:val="nil"/>
            </w:tcBorders>
            <w:vAlign w:val="center"/>
          </w:tcPr>
          <w:p w14:paraId="74CA684B" w14:textId="77777777" w:rsidR="00E12374" w:rsidRPr="003B748A" w:rsidRDefault="00E12374" w:rsidP="00C61AD8">
            <w:pPr>
              <w:rPr>
                <w:rFonts w:ascii="Arial" w:hAnsi="Arial" w:cs="Arial"/>
                <w:sz w:val="20"/>
                <w:szCs w:val="20"/>
              </w:rPr>
            </w:pPr>
            <w:r w:rsidRPr="003B748A">
              <w:rPr>
                <w:rFonts w:ascii="Arial" w:hAnsi="Arial" w:cs="Arial"/>
                <w:sz w:val="20"/>
                <w:szCs w:val="20"/>
              </w:rPr>
              <w:t xml:space="preserve">Faculty </w:t>
            </w:r>
            <w:r w:rsidR="0031356E" w:rsidRPr="003B748A">
              <w:rPr>
                <w:rFonts w:ascii="Arial" w:hAnsi="Arial" w:cs="Arial"/>
                <w:sz w:val="20"/>
                <w:szCs w:val="20"/>
              </w:rPr>
              <w:t>Advisor</w:t>
            </w:r>
            <w:r w:rsidRPr="003B748A">
              <w:rPr>
                <w:rFonts w:ascii="Arial" w:hAnsi="Arial" w:cs="Arial"/>
                <w:sz w:val="20"/>
                <w:szCs w:val="20"/>
              </w:rPr>
              <w:t xml:space="preserve"> signature</w:t>
            </w:r>
            <w:r w:rsidR="0031356E" w:rsidRPr="003B748A">
              <w:rPr>
                <w:rFonts w:ascii="Arial" w:hAnsi="Arial" w:cs="Arial"/>
                <w:sz w:val="20"/>
                <w:szCs w:val="20"/>
              </w:rPr>
              <w:t>:</w:t>
            </w:r>
          </w:p>
          <w:p w14:paraId="14100A06" w14:textId="77777777" w:rsidR="00C61AD8" w:rsidRPr="003B748A" w:rsidRDefault="00C61AD8" w:rsidP="00C61AD8">
            <w:pPr>
              <w:rPr>
                <w:rFonts w:ascii="Arial" w:hAnsi="Arial" w:cs="Arial"/>
                <w:sz w:val="20"/>
                <w:szCs w:val="20"/>
              </w:rPr>
            </w:pPr>
          </w:p>
          <w:p w14:paraId="465D368F" w14:textId="77777777" w:rsidR="001511ED" w:rsidRPr="003B748A" w:rsidRDefault="001511ED" w:rsidP="00C61AD8">
            <w:pPr>
              <w:rPr>
                <w:rFonts w:ascii="Arial" w:hAnsi="Arial" w:cs="Arial"/>
                <w:sz w:val="20"/>
                <w:szCs w:val="20"/>
              </w:rPr>
            </w:pPr>
          </w:p>
        </w:tc>
      </w:tr>
      <w:tr w:rsidR="00043832" w:rsidRPr="00AA46CE" w14:paraId="5BB9713A" w14:textId="77777777" w:rsidTr="00BC4B54">
        <w:trPr>
          <w:trHeight w:val="56"/>
          <w:jc w:val="center"/>
        </w:trPr>
        <w:tc>
          <w:tcPr>
            <w:tcW w:w="10139" w:type="dxa"/>
            <w:gridSpan w:val="4"/>
            <w:tcBorders>
              <w:left w:val="nil"/>
              <w:right w:val="nil"/>
            </w:tcBorders>
            <w:shd w:val="clear" w:color="auto" w:fill="D9D9D9" w:themeFill="background1" w:themeFillShade="D9"/>
            <w:vAlign w:val="center"/>
          </w:tcPr>
          <w:p w14:paraId="69B74B36" w14:textId="77777777" w:rsidR="0054760B" w:rsidRDefault="007A424F" w:rsidP="0054760B">
            <w:pPr>
              <w:jc w:val="center"/>
              <w:rPr>
                <w:rFonts w:ascii="Arial" w:hAnsi="Arial" w:cs="Arial"/>
                <w:i/>
                <w:sz w:val="20"/>
                <w:szCs w:val="20"/>
              </w:rPr>
            </w:pPr>
            <w:r w:rsidRPr="003F5E70">
              <w:rPr>
                <w:rFonts w:ascii="Arial" w:hAnsi="Arial" w:cs="Arial"/>
                <w:i/>
                <w:sz w:val="20"/>
                <w:szCs w:val="20"/>
              </w:rPr>
              <w:t>By signing below</w:t>
            </w:r>
            <w:r w:rsidR="00D3392E">
              <w:rPr>
                <w:rFonts w:ascii="Arial" w:hAnsi="Arial" w:cs="Arial"/>
                <w:i/>
                <w:sz w:val="20"/>
                <w:szCs w:val="20"/>
              </w:rPr>
              <w:t>,</w:t>
            </w:r>
            <w:r w:rsidRPr="003F5E70">
              <w:rPr>
                <w:rFonts w:ascii="Arial" w:hAnsi="Arial" w:cs="Arial"/>
                <w:i/>
                <w:sz w:val="20"/>
                <w:szCs w:val="20"/>
              </w:rPr>
              <w:t xml:space="preserve"> you agree to the policies outlined in the University of Guelph-Humber </w:t>
            </w:r>
          </w:p>
          <w:p w14:paraId="37CD5818" w14:textId="77777777" w:rsidR="00043832" w:rsidRPr="003F5E70" w:rsidRDefault="0054760B" w:rsidP="0054760B">
            <w:pPr>
              <w:jc w:val="center"/>
              <w:rPr>
                <w:rFonts w:ascii="Arial" w:hAnsi="Arial" w:cs="Arial"/>
                <w:i/>
                <w:sz w:val="20"/>
                <w:szCs w:val="20"/>
              </w:rPr>
            </w:pPr>
            <w:r>
              <w:rPr>
                <w:rFonts w:ascii="Arial" w:hAnsi="Arial" w:cs="Arial"/>
                <w:i/>
                <w:sz w:val="20"/>
                <w:szCs w:val="20"/>
              </w:rPr>
              <w:t>Student Society Guidelines.</w:t>
            </w:r>
          </w:p>
        </w:tc>
      </w:tr>
      <w:tr w:rsidR="00D3392E" w:rsidRPr="00AA46CE" w14:paraId="63A54411" w14:textId="77777777" w:rsidTr="00D3392E">
        <w:trPr>
          <w:trHeight w:val="860"/>
          <w:jc w:val="center"/>
        </w:trPr>
        <w:tc>
          <w:tcPr>
            <w:tcW w:w="3379" w:type="dxa"/>
            <w:shd w:val="clear" w:color="auto" w:fill="FFFFFF" w:themeFill="background1"/>
          </w:tcPr>
          <w:p w14:paraId="7439961C" w14:textId="77777777" w:rsidR="00D3392E" w:rsidRDefault="001C097B" w:rsidP="00D3392E">
            <w:pPr>
              <w:rPr>
                <w:rFonts w:ascii="Arial" w:hAnsi="Arial" w:cs="Arial"/>
                <w:sz w:val="20"/>
                <w:szCs w:val="20"/>
              </w:rPr>
            </w:pPr>
            <w:r>
              <w:rPr>
                <w:rFonts w:ascii="Arial" w:hAnsi="Arial" w:cs="Arial"/>
                <w:sz w:val="20"/>
                <w:szCs w:val="20"/>
              </w:rPr>
              <w:t>Student Initiator #1</w:t>
            </w:r>
          </w:p>
          <w:p w14:paraId="60409A6B" w14:textId="77777777" w:rsidR="00D3392E" w:rsidRPr="00AA46CE" w:rsidRDefault="001C097B" w:rsidP="00D3392E">
            <w:pPr>
              <w:rPr>
                <w:rFonts w:ascii="Arial" w:hAnsi="Arial" w:cs="Arial"/>
                <w:sz w:val="20"/>
                <w:szCs w:val="20"/>
              </w:rPr>
            </w:pPr>
            <w:r>
              <w:rPr>
                <w:rFonts w:ascii="Arial" w:hAnsi="Arial" w:cs="Arial"/>
                <w:sz w:val="20"/>
                <w:szCs w:val="20"/>
              </w:rPr>
              <w:t>n</w:t>
            </w:r>
            <w:r w:rsidR="00D3392E" w:rsidRPr="00AA46CE">
              <w:rPr>
                <w:rFonts w:ascii="Arial" w:hAnsi="Arial" w:cs="Arial"/>
                <w:sz w:val="20"/>
                <w:szCs w:val="20"/>
              </w:rPr>
              <w:t>ame (</w:t>
            </w:r>
            <w:r w:rsidR="00D3392E">
              <w:rPr>
                <w:rFonts w:ascii="Arial" w:hAnsi="Arial" w:cs="Arial"/>
                <w:sz w:val="20"/>
                <w:szCs w:val="20"/>
              </w:rPr>
              <w:t>p</w:t>
            </w:r>
            <w:r w:rsidR="00D3392E" w:rsidRPr="00AA46CE">
              <w:rPr>
                <w:rFonts w:ascii="Arial" w:hAnsi="Arial" w:cs="Arial"/>
                <w:sz w:val="20"/>
                <w:szCs w:val="20"/>
              </w:rPr>
              <w:t>lease print):</w:t>
            </w:r>
          </w:p>
          <w:p w14:paraId="2970EA97" w14:textId="77777777" w:rsidR="00D3392E" w:rsidRPr="00AA46CE" w:rsidRDefault="00D3392E" w:rsidP="00D3392E">
            <w:pPr>
              <w:pStyle w:val="ListParagraph"/>
              <w:spacing w:before="100" w:beforeAutospacing="1"/>
              <w:ind w:left="0"/>
              <w:rPr>
                <w:rFonts w:ascii="Arial" w:hAnsi="Arial" w:cs="Arial"/>
                <w:sz w:val="20"/>
                <w:szCs w:val="20"/>
              </w:rPr>
            </w:pPr>
          </w:p>
        </w:tc>
        <w:tc>
          <w:tcPr>
            <w:tcW w:w="3380" w:type="dxa"/>
            <w:gridSpan w:val="2"/>
            <w:shd w:val="clear" w:color="auto" w:fill="FFFFFF" w:themeFill="background1"/>
          </w:tcPr>
          <w:p w14:paraId="6BE47606" w14:textId="77777777" w:rsidR="00D3392E" w:rsidRPr="00AA46CE" w:rsidRDefault="001C097B" w:rsidP="00D3392E">
            <w:pPr>
              <w:rPr>
                <w:rFonts w:ascii="Arial" w:hAnsi="Arial" w:cs="Arial"/>
                <w:sz w:val="20"/>
                <w:szCs w:val="20"/>
              </w:rPr>
            </w:pPr>
            <w:r>
              <w:rPr>
                <w:rFonts w:ascii="Arial" w:hAnsi="Arial" w:cs="Arial"/>
                <w:sz w:val="20"/>
                <w:szCs w:val="20"/>
              </w:rPr>
              <w:t>Student Initiator #2</w:t>
            </w:r>
            <w:r w:rsidR="00D3392E">
              <w:rPr>
                <w:rFonts w:ascii="Arial" w:hAnsi="Arial" w:cs="Arial"/>
                <w:sz w:val="20"/>
                <w:szCs w:val="20"/>
              </w:rPr>
              <w:br/>
            </w:r>
            <w:r>
              <w:rPr>
                <w:rFonts w:ascii="Arial" w:hAnsi="Arial" w:cs="Arial"/>
                <w:sz w:val="20"/>
                <w:szCs w:val="20"/>
              </w:rPr>
              <w:t>n</w:t>
            </w:r>
            <w:r w:rsidR="00D3392E" w:rsidRPr="00AA46CE">
              <w:rPr>
                <w:rFonts w:ascii="Arial" w:hAnsi="Arial" w:cs="Arial"/>
                <w:sz w:val="20"/>
                <w:szCs w:val="20"/>
              </w:rPr>
              <w:t>ame (</w:t>
            </w:r>
            <w:r w:rsidR="00D3392E">
              <w:rPr>
                <w:rFonts w:ascii="Arial" w:hAnsi="Arial" w:cs="Arial"/>
                <w:sz w:val="20"/>
                <w:szCs w:val="20"/>
              </w:rPr>
              <w:t>p</w:t>
            </w:r>
            <w:r w:rsidR="00D3392E" w:rsidRPr="00AA46CE">
              <w:rPr>
                <w:rFonts w:ascii="Arial" w:hAnsi="Arial" w:cs="Arial"/>
                <w:sz w:val="20"/>
                <w:szCs w:val="20"/>
              </w:rPr>
              <w:t>lease print):</w:t>
            </w:r>
          </w:p>
          <w:p w14:paraId="3690B5D9" w14:textId="77777777" w:rsidR="00D3392E" w:rsidRPr="00AA46CE" w:rsidRDefault="00D3392E" w:rsidP="00D3392E">
            <w:pPr>
              <w:rPr>
                <w:rFonts w:ascii="Arial" w:hAnsi="Arial" w:cs="Arial"/>
                <w:sz w:val="20"/>
                <w:szCs w:val="20"/>
              </w:rPr>
            </w:pPr>
          </w:p>
        </w:tc>
        <w:tc>
          <w:tcPr>
            <w:tcW w:w="3380" w:type="dxa"/>
            <w:shd w:val="clear" w:color="auto" w:fill="FFFFFF" w:themeFill="background1"/>
          </w:tcPr>
          <w:p w14:paraId="689D0E6F" w14:textId="77777777" w:rsidR="00D3392E" w:rsidRPr="00AA46CE" w:rsidRDefault="001C097B" w:rsidP="00D3392E">
            <w:pPr>
              <w:rPr>
                <w:rFonts w:ascii="Arial" w:hAnsi="Arial" w:cs="Arial"/>
                <w:sz w:val="20"/>
                <w:szCs w:val="20"/>
              </w:rPr>
            </w:pPr>
            <w:r>
              <w:rPr>
                <w:rFonts w:ascii="Arial" w:hAnsi="Arial" w:cs="Arial"/>
                <w:sz w:val="20"/>
                <w:szCs w:val="20"/>
              </w:rPr>
              <w:t>Student Initiator #3</w:t>
            </w:r>
            <w:r w:rsidR="00D3392E">
              <w:rPr>
                <w:rFonts w:ascii="Arial" w:hAnsi="Arial" w:cs="Arial"/>
                <w:sz w:val="20"/>
                <w:szCs w:val="20"/>
              </w:rPr>
              <w:br/>
            </w:r>
            <w:r>
              <w:rPr>
                <w:rFonts w:ascii="Arial" w:hAnsi="Arial" w:cs="Arial"/>
                <w:sz w:val="20"/>
                <w:szCs w:val="20"/>
              </w:rPr>
              <w:t>n</w:t>
            </w:r>
            <w:r w:rsidR="00D3392E" w:rsidRPr="00AA46CE">
              <w:rPr>
                <w:rFonts w:ascii="Arial" w:hAnsi="Arial" w:cs="Arial"/>
                <w:sz w:val="20"/>
                <w:szCs w:val="20"/>
              </w:rPr>
              <w:t>ame (</w:t>
            </w:r>
            <w:r w:rsidR="00D3392E">
              <w:rPr>
                <w:rFonts w:ascii="Arial" w:hAnsi="Arial" w:cs="Arial"/>
                <w:sz w:val="20"/>
                <w:szCs w:val="20"/>
              </w:rPr>
              <w:t>p</w:t>
            </w:r>
            <w:r w:rsidR="00D3392E" w:rsidRPr="00AA46CE">
              <w:rPr>
                <w:rFonts w:ascii="Arial" w:hAnsi="Arial" w:cs="Arial"/>
                <w:sz w:val="20"/>
                <w:szCs w:val="20"/>
              </w:rPr>
              <w:t>lease print):</w:t>
            </w:r>
          </w:p>
          <w:p w14:paraId="6C3FB8E6" w14:textId="77777777" w:rsidR="00D3392E" w:rsidRPr="00AA46CE" w:rsidRDefault="00D3392E" w:rsidP="00D3392E">
            <w:pPr>
              <w:pStyle w:val="ListParagraph"/>
              <w:spacing w:before="100" w:beforeAutospacing="1"/>
              <w:ind w:left="0"/>
              <w:rPr>
                <w:rFonts w:ascii="Arial" w:hAnsi="Arial" w:cs="Arial"/>
                <w:color w:val="7F7F7F"/>
                <w:sz w:val="20"/>
                <w:szCs w:val="20"/>
              </w:rPr>
            </w:pPr>
          </w:p>
        </w:tc>
      </w:tr>
      <w:tr w:rsidR="00D3392E" w:rsidRPr="00AA46CE" w14:paraId="3AA6D657" w14:textId="77777777" w:rsidTr="00D3392E">
        <w:trPr>
          <w:trHeight w:val="727"/>
          <w:jc w:val="center"/>
        </w:trPr>
        <w:tc>
          <w:tcPr>
            <w:tcW w:w="3379" w:type="dxa"/>
            <w:shd w:val="clear" w:color="auto" w:fill="FFFFFF" w:themeFill="background1"/>
          </w:tcPr>
          <w:p w14:paraId="56312B66" w14:textId="77777777" w:rsidR="001C097B" w:rsidRDefault="001C097B" w:rsidP="001C097B">
            <w:pPr>
              <w:rPr>
                <w:rFonts w:ascii="Arial" w:hAnsi="Arial" w:cs="Arial"/>
                <w:sz w:val="20"/>
                <w:szCs w:val="20"/>
              </w:rPr>
            </w:pPr>
            <w:r>
              <w:rPr>
                <w:rFonts w:ascii="Arial" w:hAnsi="Arial" w:cs="Arial"/>
                <w:sz w:val="20"/>
                <w:szCs w:val="20"/>
              </w:rPr>
              <w:t>Student Initiator #1</w:t>
            </w:r>
          </w:p>
          <w:p w14:paraId="375ABF1F" w14:textId="77777777" w:rsidR="00D3392E" w:rsidRDefault="001C097B" w:rsidP="00D3392E">
            <w:pPr>
              <w:rPr>
                <w:rFonts w:ascii="Arial" w:hAnsi="Arial" w:cs="Arial"/>
                <w:sz w:val="20"/>
                <w:szCs w:val="20"/>
              </w:rPr>
            </w:pPr>
            <w:r>
              <w:rPr>
                <w:rFonts w:ascii="Arial" w:hAnsi="Arial" w:cs="Arial"/>
                <w:sz w:val="20"/>
                <w:szCs w:val="20"/>
              </w:rPr>
              <w:t>s</w:t>
            </w:r>
            <w:r w:rsidR="00D3392E" w:rsidRPr="00AA46CE">
              <w:rPr>
                <w:rFonts w:ascii="Arial" w:hAnsi="Arial" w:cs="Arial"/>
                <w:sz w:val="20"/>
                <w:szCs w:val="20"/>
              </w:rPr>
              <w:t>ignature:</w:t>
            </w:r>
          </w:p>
          <w:p w14:paraId="2F62E4A6" w14:textId="77777777" w:rsidR="00D3392E" w:rsidRPr="00AA46CE" w:rsidRDefault="00D3392E" w:rsidP="00D3392E">
            <w:pPr>
              <w:pStyle w:val="ListParagraph"/>
              <w:spacing w:before="100" w:beforeAutospacing="1"/>
              <w:ind w:left="0"/>
              <w:rPr>
                <w:rFonts w:ascii="Arial" w:hAnsi="Arial" w:cs="Arial"/>
                <w:sz w:val="20"/>
                <w:szCs w:val="20"/>
              </w:rPr>
            </w:pPr>
          </w:p>
        </w:tc>
        <w:tc>
          <w:tcPr>
            <w:tcW w:w="3380" w:type="dxa"/>
            <w:gridSpan w:val="2"/>
            <w:shd w:val="clear" w:color="auto" w:fill="FFFFFF" w:themeFill="background1"/>
          </w:tcPr>
          <w:p w14:paraId="7FEA8CB7" w14:textId="77777777" w:rsidR="00D3392E" w:rsidRDefault="001C097B" w:rsidP="00D3392E">
            <w:pPr>
              <w:rPr>
                <w:rFonts w:ascii="Arial" w:hAnsi="Arial" w:cs="Arial"/>
                <w:sz w:val="20"/>
                <w:szCs w:val="20"/>
              </w:rPr>
            </w:pPr>
            <w:r>
              <w:rPr>
                <w:rFonts w:ascii="Arial" w:hAnsi="Arial" w:cs="Arial"/>
                <w:sz w:val="20"/>
                <w:szCs w:val="20"/>
              </w:rPr>
              <w:t>Student Initiator #2</w:t>
            </w:r>
            <w:r w:rsidR="00D3392E">
              <w:rPr>
                <w:rFonts w:ascii="Arial" w:hAnsi="Arial" w:cs="Arial"/>
                <w:sz w:val="20"/>
                <w:szCs w:val="20"/>
              </w:rPr>
              <w:br/>
            </w:r>
            <w:r>
              <w:rPr>
                <w:rFonts w:ascii="Arial" w:hAnsi="Arial" w:cs="Arial"/>
                <w:sz w:val="20"/>
                <w:szCs w:val="20"/>
              </w:rPr>
              <w:t>s</w:t>
            </w:r>
            <w:r w:rsidR="00D3392E" w:rsidRPr="00AA46CE">
              <w:rPr>
                <w:rFonts w:ascii="Arial" w:hAnsi="Arial" w:cs="Arial"/>
                <w:sz w:val="20"/>
                <w:szCs w:val="20"/>
              </w:rPr>
              <w:t>ignature:</w:t>
            </w:r>
          </w:p>
          <w:p w14:paraId="64255592" w14:textId="77777777" w:rsidR="00D3392E" w:rsidRPr="00AA46CE" w:rsidRDefault="00D3392E" w:rsidP="00D3392E">
            <w:pPr>
              <w:rPr>
                <w:rFonts w:ascii="Arial" w:hAnsi="Arial" w:cs="Arial"/>
                <w:sz w:val="20"/>
                <w:szCs w:val="20"/>
              </w:rPr>
            </w:pPr>
          </w:p>
        </w:tc>
        <w:tc>
          <w:tcPr>
            <w:tcW w:w="3380" w:type="dxa"/>
            <w:shd w:val="clear" w:color="auto" w:fill="FFFFFF" w:themeFill="background1"/>
          </w:tcPr>
          <w:p w14:paraId="07509D15" w14:textId="77777777" w:rsidR="00BD4DDC" w:rsidRPr="00AA46CE" w:rsidRDefault="001C097B" w:rsidP="00D3392E">
            <w:pPr>
              <w:pStyle w:val="ListParagraph"/>
              <w:spacing w:before="100" w:beforeAutospacing="1"/>
              <w:ind w:left="0"/>
              <w:rPr>
                <w:rFonts w:ascii="Arial" w:hAnsi="Arial" w:cs="Arial"/>
                <w:color w:val="7F7F7F"/>
                <w:sz w:val="20"/>
                <w:szCs w:val="20"/>
              </w:rPr>
            </w:pPr>
            <w:r>
              <w:rPr>
                <w:rFonts w:ascii="Arial" w:hAnsi="Arial" w:cs="Arial"/>
                <w:sz w:val="20"/>
                <w:szCs w:val="20"/>
              </w:rPr>
              <w:t>Student Initiator #3</w:t>
            </w:r>
            <w:r>
              <w:rPr>
                <w:rFonts w:ascii="Arial" w:hAnsi="Arial" w:cs="Arial"/>
                <w:sz w:val="20"/>
                <w:szCs w:val="20"/>
              </w:rPr>
              <w:br/>
              <w:t>s</w:t>
            </w:r>
            <w:r w:rsidR="00BD4DDC" w:rsidRPr="00AA46CE">
              <w:rPr>
                <w:rFonts w:ascii="Arial" w:hAnsi="Arial" w:cs="Arial"/>
                <w:sz w:val="20"/>
                <w:szCs w:val="20"/>
              </w:rPr>
              <w:t>ignature:</w:t>
            </w:r>
          </w:p>
        </w:tc>
      </w:tr>
      <w:tr w:rsidR="00D3392E" w:rsidRPr="00AA46CE" w14:paraId="6FC7AECE" w14:textId="77777777" w:rsidTr="00D3392E">
        <w:trPr>
          <w:trHeight w:val="783"/>
          <w:jc w:val="center"/>
        </w:trPr>
        <w:tc>
          <w:tcPr>
            <w:tcW w:w="3379" w:type="dxa"/>
            <w:tcBorders>
              <w:bottom w:val="single" w:sz="4" w:space="0" w:color="D9D9D9"/>
            </w:tcBorders>
            <w:shd w:val="clear" w:color="auto" w:fill="FFFFFF" w:themeFill="background1"/>
          </w:tcPr>
          <w:p w14:paraId="2D79ABC9" w14:textId="77777777" w:rsidR="00D3392E" w:rsidRDefault="00D3392E" w:rsidP="00D3392E">
            <w:pPr>
              <w:rPr>
                <w:rFonts w:ascii="Arial" w:hAnsi="Arial" w:cs="Arial"/>
                <w:sz w:val="20"/>
                <w:szCs w:val="20"/>
              </w:rPr>
            </w:pPr>
            <w:r>
              <w:rPr>
                <w:rFonts w:ascii="Arial" w:hAnsi="Arial" w:cs="Arial"/>
                <w:sz w:val="20"/>
                <w:szCs w:val="20"/>
              </w:rPr>
              <w:t>Date</w:t>
            </w:r>
            <w:r w:rsidRPr="00AA46CE">
              <w:rPr>
                <w:rFonts w:ascii="Arial" w:hAnsi="Arial" w:cs="Arial"/>
                <w:sz w:val="20"/>
                <w:szCs w:val="20"/>
              </w:rPr>
              <w:t>:</w:t>
            </w:r>
          </w:p>
        </w:tc>
        <w:tc>
          <w:tcPr>
            <w:tcW w:w="3380" w:type="dxa"/>
            <w:gridSpan w:val="2"/>
            <w:tcBorders>
              <w:bottom w:val="single" w:sz="4" w:space="0" w:color="D9D9D9"/>
            </w:tcBorders>
            <w:shd w:val="clear" w:color="auto" w:fill="FFFFFF" w:themeFill="background1"/>
          </w:tcPr>
          <w:p w14:paraId="2FC0123E" w14:textId="77777777" w:rsidR="00D3392E" w:rsidRDefault="00D3392E" w:rsidP="00D3392E">
            <w:pPr>
              <w:rPr>
                <w:rFonts w:ascii="Arial" w:hAnsi="Arial" w:cs="Arial"/>
                <w:sz w:val="20"/>
                <w:szCs w:val="20"/>
              </w:rPr>
            </w:pPr>
            <w:r>
              <w:rPr>
                <w:rFonts w:ascii="Arial" w:hAnsi="Arial" w:cs="Arial"/>
                <w:sz w:val="20"/>
                <w:szCs w:val="20"/>
              </w:rPr>
              <w:t>Date</w:t>
            </w:r>
            <w:r w:rsidRPr="00AA46CE">
              <w:rPr>
                <w:rFonts w:ascii="Arial" w:hAnsi="Arial" w:cs="Arial"/>
                <w:sz w:val="20"/>
                <w:szCs w:val="20"/>
              </w:rPr>
              <w:t>:</w:t>
            </w:r>
          </w:p>
        </w:tc>
        <w:tc>
          <w:tcPr>
            <w:tcW w:w="3380" w:type="dxa"/>
            <w:tcBorders>
              <w:bottom w:val="single" w:sz="4" w:space="0" w:color="D9D9D9"/>
            </w:tcBorders>
            <w:shd w:val="clear" w:color="auto" w:fill="FFFFFF" w:themeFill="background1"/>
          </w:tcPr>
          <w:p w14:paraId="76888E4A" w14:textId="77777777" w:rsidR="00D3392E" w:rsidRPr="00AA46CE" w:rsidRDefault="00D3392E" w:rsidP="00D3392E">
            <w:pPr>
              <w:pStyle w:val="ListParagraph"/>
              <w:spacing w:before="100" w:beforeAutospacing="1"/>
              <w:ind w:left="0"/>
              <w:rPr>
                <w:rFonts w:ascii="Arial" w:hAnsi="Arial" w:cs="Arial"/>
                <w:color w:val="7F7F7F"/>
                <w:sz w:val="20"/>
                <w:szCs w:val="20"/>
              </w:rPr>
            </w:pPr>
            <w:r>
              <w:rPr>
                <w:rFonts w:ascii="Arial" w:hAnsi="Arial" w:cs="Arial"/>
                <w:sz w:val="20"/>
                <w:szCs w:val="20"/>
              </w:rPr>
              <w:t>Date</w:t>
            </w:r>
            <w:r w:rsidRPr="00AA46CE">
              <w:rPr>
                <w:rFonts w:ascii="Arial" w:hAnsi="Arial" w:cs="Arial"/>
                <w:sz w:val="20"/>
                <w:szCs w:val="20"/>
              </w:rPr>
              <w:t>:</w:t>
            </w:r>
          </w:p>
        </w:tc>
      </w:tr>
    </w:tbl>
    <w:p w14:paraId="5A8A13D7" w14:textId="77777777" w:rsidR="001511ED" w:rsidRPr="00AA46CE" w:rsidRDefault="001511ED" w:rsidP="001511ED">
      <w:pPr>
        <w:rPr>
          <w:rFonts w:ascii="Arial" w:hAnsi="Arial" w:cs="Arial"/>
          <w:b/>
        </w:rPr>
      </w:pPr>
    </w:p>
    <w:tbl>
      <w:tblPr>
        <w:tblW w:w="1013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069"/>
        <w:gridCol w:w="5070"/>
      </w:tblGrid>
      <w:tr w:rsidR="00610F07" w:rsidRPr="00AA46CE" w14:paraId="5DD9B558" w14:textId="77777777" w:rsidTr="00BC4B54">
        <w:trPr>
          <w:trHeight w:val="347"/>
          <w:jc w:val="center"/>
        </w:trPr>
        <w:tc>
          <w:tcPr>
            <w:tcW w:w="10139" w:type="dxa"/>
            <w:gridSpan w:val="2"/>
            <w:shd w:val="clear" w:color="auto" w:fill="D9D9D9" w:themeFill="background1" w:themeFillShade="D9"/>
            <w:vAlign w:val="center"/>
          </w:tcPr>
          <w:p w14:paraId="7E27F472" w14:textId="77777777" w:rsidR="00610F07" w:rsidRPr="00AA46CE" w:rsidRDefault="00610F07" w:rsidP="00BC4B54">
            <w:pPr>
              <w:rPr>
                <w:rFonts w:ascii="Arial" w:hAnsi="Arial" w:cs="Arial"/>
                <w:b/>
                <w:sz w:val="20"/>
                <w:szCs w:val="20"/>
              </w:rPr>
            </w:pPr>
            <w:r w:rsidRPr="00AA46CE">
              <w:rPr>
                <w:rFonts w:ascii="Arial" w:hAnsi="Arial" w:cs="Arial"/>
                <w:b/>
                <w:sz w:val="20"/>
                <w:szCs w:val="20"/>
              </w:rPr>
              <w:t>FOR OFFICE USE ONLY</w:t>
            </w:r>
          </w:p>
        </w:tc>
      </w:tr>
      <w:tr w:rsidR="00D3392E" w:rsidRPr="00AA46CE" w14:paraId="384C1710" w14:textId="77777777" w:rsidTr="007358BF">
        <w:trPr>
          <w:trHeight w:val="523"/>
          <w:jc w:val="center"/>
        </w:trPr>
        <w:tc>
          <w:tcPr>
            <w:tcW w:w="5069" w:type="dxa"/>
            <w:shd w:val="clear" w:color="auto" w:fill="D9D9D9" w:themeFill="background1" w:themeFillShade="D9"/>
          </w:tcPr>
          <w:p w14:paraId="040EDB98" w14:textId="77777777" w:rsidR="00D3392E" w:rsidRPr="003B748A" w:rsidRDefault="00D3392E" w:rsidP="00482F79">
            <w:pPr>
              <w:rPr>
                <w:rFonts w:ascii="Arial" w:hAnsi="Arial" w:cs="Arial"/>
                <w:color w:val="7F7F7F"/>
                <w:sz w:val="20"/>
                <w:szCs w:val="20"/>
              </w:rPr>
            </w:pPr>
            <w:r w:rsidRPr="003B748A">
              <w:rPr>
                <w:rFonts w:ascii="Arial" w:hAnsi="Arial" w:cs="Arial"/>
                <w:color w:val="7F7F7F"/>
                <w:sz w:val="20"/>
                <w:szCs w:val="20"/>
              </w:rPr>
              <w:t>Student Life Approval:</w:t>
            </w:r>
          </w:p>
          <w:p w14:paraId="490B1BE7" w14:textId="77777777" w:rsidR="00D3392E" w:rsidRPr="00B655A1" w:rsidRDefault="00D3392E" w:rsidP="000B3C69">
            <w:pPr>
              <w:rPr>
                <w:rFonts w:ascii="Arial" w:hAnsi="Arial" w:cs="Arial"/>
                <w:color w:val="7F7F7F"/>
                <w:sz w:val="20"/>
                <w:szCs w:val="20"/>
              </w:rPr>
            </w:pPr>
          </w:p>
        </w:tc>
        <w:tc>
          <w:tcPr>
            <w:tcW w:w="5070" w:type="dxa"/>
            <w:shd w:val="clear" w:color="auto" w:fill="D9D9D9" w:themeFill="background1" w:themeFillShade="D9"/>
          </w:tcPr>
          <w:p w14:paraId="4A3A43E9" w14:textId="77777777" w:rsidR="00D3392E" w:rsidRPr="003B748A" w:rsidRDefault="00D3392E" w:rsidP="00610F07">
            <w:pPr>
              <w:rPr>
                <w:rFonts w:ascii="Arial" w:hAnsi="Arial" w:cs="Arial"/>
                <w:color w:val="7F7F7F"/>
                <w:sz w:val="20"/>
                <w:szCs w:val="20"/>
              </w:rPr>
            </w:pPr>
            <w:r w:rsidRPr="00B655A1">
              <w:rPr>
                <w:rFonts w:ascii="Arial" w:hAnsi="Arial" w:cs="Arial"/>
                <w:color w:val="7F7F7F"/>
                <w:sz w:val="20"/>
                <w:szCs w:val="20"/>
              </w:rPr>
              <w:t>Program Head Approval:</w:t>
            </w:r>
          </w:p>
        </w:tc>
      </w:tr>
      <w:tr w:rsidR="000B3C69" w:rsidRPr="00AA46CE" w14:paraId="420FB7FC" w14:textId="77777777" w:rsidTr="00610F07">
        <w:trPr>
          <w:trHeight w:val="727"/>
          <w:jc w:val="center"/>
        </w:trPr>
        <w:tc>
          <w:tcPr>
            <w:tcW w:w="10139" w:type="dxa"/>
            <w:gridSpan w:val="2"/>
            <w:tcBorders>
              <w:bottom w:val="single" w:sz="4" w:space="0" w:color="D9D9D9"/>
            </w:tcBorders>
            <w:shd w:val="clear" w:color="auto" w:fill="D9D9D9" w:themeFill="background1" w:themeFillShade="D9"/>
          </w:tcPr>
          <w:p w14:paraId="5A1D9D59" w14:textId="77777777" w:rsidR="000B3C69" w:rsidRPr="00AA46CE" w:rsidRDefault="000B3C69" w:rsidP="00610F07">
            <w:pPr>
              <w:rPr>
                <w:rFonts w:ascii="Arial" w:hAnsi="Arial" w:cs="Arial"/>
                <w:color w:val="7F7F7F"/>
                <w:sz w:val="20"/>
                <w:szCs w:val="20"/>
              </w:rPr>
            </w:pPr>
            <w:r w:rsidRPr="00AA46CE">
              <w:rPr>
                <w:rFonts w:ascii="Arial" w:hAnsi="Arial" w:cs="Arial"/>
                <w:color w:val="7F7F7F"/>
                <w:sz w:val="20"/>
                <w:szCs w:val="20"/>
              </w:rPr>
              <w:t>Notes:</w:t>
            </w:r>
          </w:p>
          <w:p w14:paraId="3D2A45AF" w14:textId="77777777" w:rsidR="000B3C69" w:rsidRPr="00AA46CE" w:rsidRDefault="000B3C69" w:rsidP="00610F07">
            <w:pPr>
              <w:rPr>
                <w:rFonts w:ascii="Arial" w:hAnsi="Arial" w:cs="Arial"/>
                <w:color w:val="7F7F7F"/>
                <w:sz w:val="20"/>
                <w:szCs w:val="20"/>
              </w:rPr>
            </w:pPr>
          </w:p>
          <w:p w14:paraId="19C02910" w14:textId="77777777" w:rsidR="000B3C69" w:rsidRPr="00AA46CE" w:rsidRDefault="000B3C69" w:rsidP="00610F07">
            <w:pPr>
              <w:rPr>
                <w:rFonts w:ascii="Arial" w:hAnsi="Arial" w:cs="Arial"/>
                <w:color w:val="7F7F7F"/>
                <w:sz w:val="20"/>
                <w:szCs w:val="20"/>
              </w:rPr>
            </w:pPr>
          </w:p>
          <w:p w14:paraId="7BF40028" w14:textId="77777777" w:rsidR="000B3C69" w:rsidRPr="00AA46CE" w:rsidRDefault="000B3C69" w:rsidP="00610F07">
            <w:pPr>
              <w:rPr>
                <w:rFonts w:ascii="Arial" w:hAnsi="Arial" w:cs="Arial"/>
                <w:color w:val="7F7F7F"/>
                <w:sz w:val="20"/>
                <w:szCs w:val="20"/>
              </w:rPr>
            </w:pPr>
          </w:p>
          <w:p w14:paraId="5AB70B52" w14:textId="77777777" w:rsidR="000B3C69" w:rsidRPr="00AA46CE" w:rsidRDefault="000B3C69" w:rsidP="00610F07">
            <w:pPr>
              <w:rPr>
                <w:rFonts w:ascii="Arial" w:hAnsi="Arial" w:cs="Arial"/>
                <w:color w:val="7F7F7F"/>
                <w:sz w:val="20"/>
                <w:szCs w:val="20"/>
              </w:rPr>
            </w:pPr>
          </w:p>
          <w:p w14:paraId="3B3A2E51" w14:textId="77777777" w:rsidR="000B3C69" w:rsidRPr="00AA46CE" w:rsidRDefault="000B3C69" w:rsidP="00610F07">
            <w:pPr>
              <w:rPr>
                <w:rFonts w:ascii="Arial" w:hAnsi="Arial" w:cs="Arial"/>
                <w:color w:val="7F7F7F"/>
                <w:sz w:val="20"/>
                <w:szCs w:val="20"/>
              </w:rPr>
            </w:pPr>
          </w:p>
        </w:tc>
      </w:tr>
    </w:tbl>
    <w:p w14:paraId="7012213A" w14:textId="77777777" w:rsidR="001511ED" w:rsidRPr="00AA46CE" w:rsidRDefault="001511ED" w:rsidP="001511ED">
      <w:pPr>
        <w:rPr>
          <w:rFonts w:ascii="Arial" w:hAnsi="Arial" w:cs="Arial"/>
          <w:b/>
        </w:rPr>
      </w:pPr>
    </w:p>
    <w:sectPr w:rsidR="001511ED" w:rsidRPr="00AA46CE" w:rsidSect="004669EA">
      <w:footerReference w:type="default" r:id="rId10"/>
      <w:pgSz w:w="12240" w:h="15840" w:code="1"/>
      <w:pgMar w:top="567" w:right="720" w:bottom="0" w:left="720" w:header="284" w:footer="1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8EAF" w14:textId="77777777" w:rsidR="00880877" w:rsidRDefault="00880877" w:rsidP="00405265">
      <w:r>
        <w:separator/>
      </w:r>
    </w:p>
  </w:endnote>
  <w:endnote w:type="continuationSeparator" w:id="0">
    <w:p w14:paraId="2EFD936F" w14:textId="77777777" w:rsidR="00880877" w:rsidRDefault="00880877" w:rsidP="0040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011F" w14:textId="77777777" w:rsidR="009F0D38" w:rsidRDefault="009F0D38" w:rsidP="005F1160">
    <w:pPr>
      <w:pStyle w:val="Footer"/>
      <w:ind w:left="284"/>
      <w:rPr>
        <w:rFonts w:ascii="Calibri" w:hAnsi="Calibri" w:cs="Arial"/>
        <w:szCs w:val="16"/>
      </w:rPr>
    </w:pPr>
    <w:r w:rsidRPr="008D2318">
      <w:rPr>
        <w:rFonts w:ascii="Calibri" w:hAnsi="Calibri" w:cs="Arial"/>
        <w:szCs w:val="16"/>
      </w:rPr>
      <w:t xml:space="preserve">The information being collected will be retained, used, </w:t>
    </w:r>
    <w:proofErr w:type="gramStart"/>
    <w:r w:rsidRPr="008D2318">
      <w:rPr>
        <w:rFonts w:ascii="Calibri" w:hAnsi="Calibri" w:cs="Arial"/>
        <w:szCs w:val="16"/>
      </w:rPr>
      <w:t>disclosed</w:t>
    </w:r>
    <w:proofErr w:type="gramEnd"/>
    <w:r w:rsidRPr="008D2318">
      <w:rPr>
        <w:rFonts w:ascii="Calibri" w:hAnsi="Calibri" w:cs="Arial"/>
        <w:szCs w:val="16"/>
      </w:rPr>
      <w:t xml:space="preserve"> and disposed of in accordance with the </w:t>
    </w:r>
    <w:r w:rsidRPr="008D2318">
      <w:rPr>
        <w:rFonts w:ascii="Calibri" w:hAnsi="Calibri" w:cs="Arial"/>
        <w:i/>
        <w:iCs/>
        <w:szCs w:val="16"/>
      </w:rPr>
      <w:t>Municipal Freedom of</w:t>
    </w:r>
    <w:r w:rsidRPr="008D2318">
      <w:rPr>
        <w:rFonts w:ascii="Calibri" w:hAnsi="Calibri" w:cs="Arial"/>
        <w:szCs w:val="16"/>
      </w:rPr>
      <w:t xml:space="preserve"> </w:t>
    </w:r>
    <w:r w:rsidRPr="008D2318">
      <w:rPr>
        <w:rFonts w:ascii="Calibri" w:hAnsi="Calibri" w:cs="Arial"/>
        <w:i/>
        <w:iCs/>
        <w:szCs w:val="16"/>
      </w:rPr>
      <w:t>Information and Protection of Privacy Act</w:t>
    </w:r>
    <w:r w:rsidRPr="008D2318">
      <w:rPr>
        <w:rFonts w:ascii="Calibri" w:hAnsi="Calibri" w:cs="Arial"/>
        <w:szCs w:val="16"/>
      </w:rPr>
      <w:t>, R.S.O. 1990, c.M.56 and all applicable federal and provincial legislation and regulations governing the collection, retention, use, disclosure and disposal of information.  Any questions regarding this collection may be directed to the University of Guelph-Humber, Campus Registrar, 207 Humber College Blvd. Rm. GH-108, Toronto, ON, Canada, M9W 5L7.</w:t>
    </w:r>
  </w:p>
  <w:p w14:paraId="467DE8C3" w14:textId="77777777" w:rsidR="009F0D38" w:rsidRDefault="009F0D38" w:rsidP="00C9018B">
    <w:pPr>
      <w:pStyle w:val="Footer"/>
      <w:tabs>
        <w:tab w:val="clear" w:pos="4680"/>
        <w:tab w:val="clear" w:pos="9360"/>
        <w:tab w:val="center" w:pos="5542"/>
      </w:tabs>
      <w:ind w:left="284" w:right="3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EC71" w14:textId="77777777" w:rsidR="00880877" w:rsidRDefault="00880877" w:rsidP="00405265">
      <w:r>
        <w:separator/>
      </w:r>
    </w:p>
  </w:footnote>
  <w:footnote w:type="continuationSeparator" w:id="0">
    <w:p w14:paraId="4F8228AB" w14:textId="77777777" w:rsidR="00880877" w:rsidRDefault="00880877" w:rsidP="00405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B30D7"/>
    <w:multiLevelType w:val="hybridMultilevel"/>
    <w:tmpl w:val="6E505832"/>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26900A4A"/>
    <w:multiLevelType w:val="hybridMultilevel"/>
    <w:tmpl w:val="E536EB3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715E74E4"/>
    <w:multiLevelType w:val="hybridMultilevel"/>
    <w:tmpl w:val="6E505832"/>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7BA415C3"/>
    <w:multiLevelType w:val="hybridMultilevel"/>
    <w:tmpl w:val="46BAABF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1721782153">
    <w:abstractNumId w:val="9"/>
  </w:num>
  <w:num w:numId="2" w16cid:durableId="724185960">
    <w:abstractNumId w:val="7"/>
  </w:num>
  <w:num w:numId="3" w16cid:durableId="736439963">
    <w:abstractNumId w:val="6"/>
  </w:num>
  <w:num w:numId="4" w16cid:durableId="1443376343">
    <w:abstractNumId w:val="5"/>
  </w:num>
  <w:num w:numId="5" w16cid:durableId="1170951917">
    <w:abstractNumId w:val="4"/>
  </w:num>
  <w:num w:numId="6" w16cid:durableId="492339144">
    <w:abstractNumId w:val="8"/>
  </w:num>
  <w:num w:numId="7" w16cid:durableId="1324430692">
    <w:abstractNumId w:val="3"/>
  </w:num>
  <w:num w:numId="8" w16cid:durableId="1826974294">
    <w:abstractNumId w:val="2"/>
  </w:num>
  <w:num w:numId="9" w16cid:durableId="918249323">
    <w:abstractNumId w:val="1"/>
  </w:num>
  <w:num w:numId="10" w16cid:durableId="1082289434">
    <w:abstractNumId w:val="0"/>
  </w:num>
  <w:num w:numId="11" w16cid:durableId="1971324983">
    <w:abstractNumId w:val="13"/>
  </w:num>
  <w:num w:numId="12" w16cid:durableId="53700417">
    <w:abstractNumId w:val="11"/>
  </w:num>
  <w:num w:numId="13" w16cid:durableId="1156340705">
    <w:abstractNumId w:val="10"/>
  </w:num>
  <w:num w:numId="14" w16cid:durableId="14359036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53"/>
    <w:rsid w:val="000014B9"/>
    <w:rsid w:val="000071F7"/>
    <w:rsid w:val="000074B2"/>
    <w:rsid w:val="0002798A"/>
    <w:rsid w:val="00034806"/>
    <w:rsid w:val="000406CB"/>
    <w:rsid w:val="00043832"/>
    <w:rsid w:val="00051128"/>
    <w:rsid w:val="000515BE"/>
    <w:rsid w:val="00053E45"/>
    <w:rsid w:val="000559CC"/>
    <w:rsid w:val="000657C5"/>
    <w:rsid w:val="0007237E"/>
    <w:rsid w:val="0008159E"/>
    <w:rsid w:val="00083002"/>
    <w:rsid w:val="00087B85"/>
    <w:rsid w:val="00093412"/>
    <w:rsid w:val="00097F92"/>
    <w:rsid w:val="000A01F1"/>
    <w:rsid w:val="000B3C69"/>
    <w:rsid w:val="000C1163"/>
    <w:rsid w:val="000C5C0F"/>
    <w:rsid w:val="000D2539"/>
    <w:rsid w:val="000D3093"/>
    <w:rsid w:val="000E0E5A"/>
    <w:rsid w:val="000F1422"/>
    <w:rsid w:val="000F2DF4"/>
    <w:rsid w:val="000F6783"/>
    <w:rsid w:val="00106FC9"/>
    <w:rsid w:val="00120C95"/>
    <w:rsid w:val="00124E15"/>
    <w:rsid w:val="00125105"/>
    <w:rsid w:val="00127669"/>
    <w:rsid w:val="0013148F"/>
    <w:rsid w:val="0013259A"/>
    <w:rsid w:val="00140DCF"/>
    <w:rsid w:val="0014663E"/>
    <w:rsid w:val="00150702"/>
    <w:rsid w:val="001511ED"/>
    <w:rsid w:val="001531DA"/>
    <w:rsid w:val="001713E8"/>
    <w:rsid w:val="00172787"/>
    <w:rsid w:val="00174D2C"/>
    <w:rsid w:val="00180664"/>
    <w:rsid w:val="00185A21"/>
    <w:rsid w:val="001C097B"/>
    <w:rsid w:val="001E0C9A"/>
    <w:rsid w:val="001E15C2"/>
    <w:rsid w:val="001E2090"/>
    <w:rsid w:val="001E4AC4"/>
    <w:rsid w:val="001F050A"/>
    <w:rsid w:val="0020514D"/>
    <w:rsid w:val="002123A6"/>
    <w:rsid w:val="00214751"/>
    <w:rsid w:val="0024386E"/>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2D79A4"/>
    <w:rsid w:val="003076FD"/>
    <w:rsid w:val="003121D6"/>
    <w:rsid w:val="0031356E"/>
    <w:rsid w:val="00317005"/>
    <w:rsid w:val="00317D06"/>
    <w:rsid w:val="00317F04"/>
    <w:rsid w:val="00330D53"/>
    <w:rsid w:val="00332E33"/>
    <w:rsid w:val="00335259"/>
    <w:rsid w:val="00345D8D"/>
    <w:rsid w:val="00350B6C"/>
    <w:rsid w:val="00356035"/>
    <w:rsid w:val="003816D7"/>
    <w:rsid w:val="003847EB"/>
    <w:rsid w:val="003849ED"/>
    <w:rsid w:val="003929F1"/>
    <w:rsid w:val="003A1B63"/>
    <w:rsid w:val="003A41A1"/>
    <w:rsid w:val="003B2326"/>
    <w:rsid w:val="003B748A"/>
    <w:rsid w:val="003C5D8B"/>
    <w:rsid w:val="003C6E93"/>
    <w:rsid w:val="003E11D5"/>
    <w:rsid w:val="003F5E70"/>
    <w:rsid w:val="0040207F"/>
    <w:rsid w:val="00405265"/>
    <w:rsid w:val="00416732"/>
    <w:rsid w:val="004177DD"/>
    <w:rsid w:val="0043122C"/>
    <w:rsid w:val="00437ED0"/>
    <w:rsid w:val="00440CD8"/>
    <w:rsid w:val="00443837"/>
    <w:rsid w:val="00450F66"/>
    <w:rsid w:val="00461739"/>
    <w:rsid w:val="004669EA"/>
    <w:rsid w:val="00467865"/>
    <w:rsid w:val="00480E5C"/>
    <w:rsid w:val="00486786"/>
    <w:rsid w:val="0048685F"/>
    <w:rsid w:val="004942B4"/>
    <w:rsid w:val="00495456"/>
    <w:rsid w:val="004A1437"/>
    <w:rsid w:val="004A4198"/>
    <w:rsid w:val="004A54EA"/>
    <w:rsid w:val="004B0578"/>
    <w:rsid w:val="004C3A38"/>
    <w:rsid w:val="004C4F3B"/>
    <w:rsid w:val="004D26C3"/>
    <w:rsid w:val="004D5853"/>
    <w:rsid w:val="004E34C6"/>
    <w:rsid w:val="004E5DA6"/>
    <w:rsid w:val="004F62AD"/>
    <w:rsid w:val="00501AE8"/>
    <w:rsid w:val="00504B65"/>
    <w:rsid w:val="005114CE"/>
    <w:rsid w:val="00512169"/>
    <w:rsid w:val="0052122B"/>
    <w:rsid w:val="00521914"/>
    <w:rsid w:val="00522087"/>
    <w:rsid w:val="00532E5B"/>
    <w:rsid w:val="0053663B"/>
    <w:rsid w:val="0054760B"/>
    <w:rsid w:val="00553EB4"/>
    <w:rsid w:val="005557F6"/>
    <w:rsid w:val="00556798"/>
    <w:rsid w:val="00556E51"/>
    <w:rsid w:val="00562388"/>
    <w:rsid w:val="00563778"/>
    <w:rsid w:val="00575316"/>
    <w:rsid w:val="00583725"/>
    <w:rsid w:val="00594837"/>
    <w:rsid w:val="005B4AE2"/>
    <w:rsid w:val="005B6A5E"/>
    <w:rsid w:val="005D2133"/>
    <w:rsid w:val="005D5F60"/>
    <w:rsid w:val="005E120E"/>
    <w:rsid w:val="005E1CFE"/>
    <w:rsid w:val="005E4872"/>
    <w:rsid w:val="005E63CC"/>
    <w:rsid w:val="005F1160"/>
    <w:rsid w:val="005F377D"/>
    <w:rsid w:val="005F407B"/>
    <w:rsid w:val="005F4D2A"/>
    <w:rsid w:val="005F6E87"/>
    <w:rsid w:val="00601460"/>
    <w:rsid w:val="00603E0F"/>
    <w:rsid w:val="00610F07"/>
    <w:rsid w:val="00613129"/>
    <w:rsid w:val="00617C65"/>
    <w:rsid w:val="006515A9"/>
    <w:rsid w:val="006623FA"/>
    <w:rsid w:val="006626A8"/>
    <w:rsid w:val="00674265"/>
    <w:rsid w:val="00683539"/>
    <w:rsid w:val="00690C21"/>
    <w:rsid w:val="006971B1"/>
    <w:rsid w:val="006D2635"/>
    <w:rsid w:val="006D5C6F"/>
    <w:rsid w:val="006D779C"/>
    <w:rsid w:val="006E4F63"/>
    <w:rsid w:val="006E729E"/>
    <w:rsid w:val="007216C5"/>
    <w:rsid w:val="00742CE9"/>
    <w:rsid w:val="0074496B"/>
    <w:rsid w:val="00755A1B"/>
    <w:rsid w:val="007602AC"/>
    <w:rsid w:val="0076148E"/>
    <w:rsid w:val="00774B67"/>
    <w:rsid w:val="00775814"/>
    <w:rsid w:val="00781D98"/>
    <w:rsid w:val="00785680"/>
    <w:rsid w:val="00793AC6"/>
    <w:rsid w:val="007A30AF"/>
    <w:rsid w:val="007A424F"/>
    <w:rsid w:val="007A47C4"/>
    <w:rsid w:val="007A71DE"/>
    <w:rsid w:val="007B199B"/>
    <w:rsid w:val="007B6119"/>
    <w:rsid w:val="007B7141"/>
    <w:rsid w:val="007C35AA"/>
    <w:rsid w:val="007C4708"/>
    <w:rsid w:val="007D31A5"/>
    <w:rsid w:val="007D3B53"/>
    <w:rsid w:val="007E2A15"/>
    <w:rsid w:val="007E32E7"/>
    <w:rsid w:val="007F3C5E"/>
    <w:rsid w:val="00806D97"/>
    <w:rsid w:val="008107D6"/>
    <w:rsid w:val="008213B7"/>
    <w:rsid w:val="00825D69"/>
    <w:rsid w:val="00841645"/>
    <w:rsid w:val="00852EC6"/>
    <w:rsid w:val="00855ADE"/>
    <w:rsid w:val="008616DF"/>
    <w:rsid w:val="00876C86"/>
    <w:rsid w:val="00880877"/>
    <w:rsid w:val="00881DA1"/>
    <w:rsid w:val="00884F8E"/>
    <w:rsid w:val="00885BC0"/>
    <w:rsid w:val="0088782D"/>
    <w:rsid w:val="00893DD3"/>
    <w:rsid w:val="008A1CE7"/>
    <w:rsid w:val="008A2431"/>
    <w:rsid w:val="008B7081"/>
    <w:rsid w:val="008D2318"/>
    <w:rsid w:val="008E72CF"/>
    <w:rsid w:val="008F1849"/>
    <w:rsid w:val="00902964"/>
    <w:rsid w:val="009046BC"/>
    <w:rsid w:val="0090679F"/>
    <w:rsid w:val="009309C4"/>
    <w:rsid w:val="00931961"/>
    <w:rsid w:val="00937437"/>
    <w:rsid w:val="00944D9F"/>
    <w:rsid w:val="0094790F"/>
    <w:rsid w:val="0095162E"/>
    <w:rsid w:val="00966B90"/>
    <w:rsid w:val="009737B7"/>
    <w:rsid w:val="00976DE5"/>
    <w:rsid w:val="009802C4"/>
    <w:rsid w:val="00991793"/>
    <w:rsid w:val="009976D9"/>
    <w:rsid w:val="00997A3E"/>
    <w:rsid w:val="00997B9F"/>
    <w:rsid w:val="009A4EA3"/>
    <w:rsid w:val="009A55DC"/>
    <w:rsid w:val="009C220D"/>
    <w:rsid w:val="009C47C3"/>
    <w:rsid w:val="009C5AE5"/>
    <w:rsid w:val="009C654F"/>
    <w:rsid w:val="009D7472"/>
    <w:rsid w:val="009E35A9"/>
    <w:rsid w:val="009F0D38"/>
    <w:rsid w:val="009F1119"/>
    <w:rsid w:val="00A07D0D"/>
    <w:rsid w:val="00A211B2"/>
    <w:rsid w:val="00A2349A"/>
    <w:rsid w:val="00A23C5E"/>
    <w:rsid w:val="00A26B10"/>
    <w:rsid w:val="00A2727E"/>
    <w:rsid w:val="00A35524"/>
    <w:rsid w:val="00A62E5C"/>
    <w:rsid w:val="00A666A2"/>
    <w:rsid w:val="00A74F99"/>
    <w:rsid w:val="00A82BA3"/>
    <w:rsid w:val="00A8747B"/>
    <w:rsid w:val="00A92012"/>
    <w:rsid w:val="00A92B07"/>
    <w:rsid w:val="00A93FD1"/>
    <w:rsid w:val="00A94ACC"/>
    <w:rsid w:val="00AA46CE"/>
    <w:rsid w:val="00AB038F"/>
    <w:rsid w:val="00AB703C"/>
    <w:rsid w:val="00AD0091"/>
    <w:rsid w:val="00AD08CF"/>
    <w:rsid w:val="00AD23AA"/>
    <w:rsid w:val="00AE2900"/>
    <w:rsid w:val="00AE37E0"/>
    <w:rsid w:val="00AE4D52"/>
    <w:rsid w:val="00AE6FA4"/>
    <w:rsid w:val="00AE7E65"/>
    <w:rsid w:val="00AF3206"/>
    <w:rsid w:val="00AF4D5F"/>
    <w:rsid w:val="00B03907"/>
    <w:rsid w:val="00B11811"/>
    <w:rsid w:val="00B15A8B"/>
    <w:rsid w:val="00B241B1"/>
    <w:rsid w:val="00B311E1"/>
    <w:rsid w:val="00B32F0D"/>
    <w:rsid w:val="00B341F6"/>
    <w:rsid w:val="00B46F56"/>
    <w:rsid w:val="00B4735C"/>
    <w:rsid w:val="00B5180F"/>
    <w:rsid w:val="00B655A1"/>
    <w:rsid w:val="00B76471"/>
    <w:rsid w:val="00B77CB0"/>
    <w:rsid w:val="00B821AB"/>
    <w:rsid w:val="00B90EC2"/>
    <w:rsid w:val="00BA268F"/>
    <w:rsid w:val="00BA3044"/>
    <w:rsid w:val="00BC4B54"/>
    <w:rsid w:val="00BC756D"/>
    <w:rsid w:val="00BD0B4A"/>
    <w:rsid w:val="00BD432F"/>
    <w:rsid w:val="00BD4904"/>
    <w:rsid w:val="00BD4DDC"/>
    <w:rsid w:val="00BE07D4"/>
    <w:rsid w:val="00BE1480"/>
    <w:rsid w:val="00BF2FC0"/>
    <w:rsid w:val="00BF4207"/>
    <w:rsid w:val="00C079CA"/>
    <w:rsid w:val="00C102E4"/>
    <w:rsid w:val="00C133F3"/>
    <w:rsid w:val="00C255F7"/>
    <w:rsid w:val="00C260FE"/>
    <w:rsid w:val="00C32E5F"/>
    <w:rsid w:val="00C601B4"/>
    <w:rsid w:val="00C61AD8"/>
    <w:rsid w:val="00C67741"/>
    <w:rsid w:val="00C70E44"/>
    <w:rsid w:val="00C74647"/>
    <w:rsid w:val="00C76039"/>
    <w:rsid w:val="00C76480"/>
    <w:rsid w:val="00C852B7"/>
    <w:rsid w:val="00C9018B"/>
    <w:rsid w:val="00C904B2"/>
    <w:rsid w:val="00C92FD6"/>
    <w:rsid w:val="00C93D0E"/>
    <w:rsid w:val="00CB1194"/>
    <w:rsid w:val="00CB3E1C"/>
    <w:rsid w:val="00CC6598"/>
    <w:rsid w:val="00CC679D"/>
    <w:rsid w:val="00CC6BB1"/>
    <w:rsid w:val="00CC6FDF"/>
    <w:rsid w:val="00CD272D"/>
    <w:rsid w:val="00CE5AB9"/>
    <w:rsid w:val="00CE6418"/>
    <w:rsid w:val="00D01268"/>
    <w:rsid w:val="00D14E73"/>
    <w:rsid w:val="00D20B33"/>
    <w:rsid w:val="00D3392E"/>
    <w:rsid w:val="00D6155E"/>
    <w:rsid w:val="00D85DF2"/>
    <w:rsid w:val="00D931A5"/>
    <w:rsid w:val="00DA78F9"/>
    <w:rsid w:val="00DB0E06"/>
    <w:rsid w:val="00DB429F"/>
    <w:rsid w:val="00DC47A2"/>
    <w:rsid w:val="00DD3DBB"/>
    <w:rsid w:val="00DE1551"/>
    <w:rsid w:val="00DE33C5"/>
    <w:rsid w:val="00DE76FA"/>
    <w:rsid w:val="00DE7FB7"/>
    <w:rsid w:val="00DF079E"/>
    <w:rsid w:val="00E03965"/>
    <w:rsid w:val="00E03E1F"/>
    <w:rsid w:val="00E12374"/>
    <w:rsid w:val="00E13E5C"/>
    <w:rsid w:val="00E20DDA"/>
    <w:rsid w:val="00E32A8B"/>
    <w:rsid w:val="00E33753"/>
    <w:rsid w:val="00E36054"/>
    <w:rsid w:val="00E37E7B"/>
    <w:rsid w:val="00E42564"/>
    <w:rsid w:val="00E43DF1"/>
    <w:rsid w:val="00E46E04"/>
    <w:rsid w:val="00E54E2C"/>
    <w:rsid w:val="00E7646A"/>
    <w:rsid w:val="00E7728A"/>
    <w:rsid w:val="00E87396"/>
    <w:rsid w:val="00E93F6B"/>
    <w:rsid w:val="00E95F53"/>
    <w:rsid w:val="00EC42A3"/>
    <w:rsid w:val="00EC491C"/>
    <w:rsid w:val="00EF0841"/>
    <w:rsid w:val="00EF7F81"/>
    <w:rsid w:val="00F03FC7"/>
    <w:rsid w:val="00F07933"/>
    <w:rsid w:val="00F231C0"/>
    <w:rsid w:val="00F42891"/>
    <w:rsid w:val="00F47A06"/>
    <w:rsid w:val="00F620AD"/>
    <w:rsid w:val="00F66BDE"/>
    <w:rsid w:val="00F67E68"/>
    <w:rsid w:val="00F75EBB"/>
    <w:rsid w:val="00F83033"/>
    <w:rsid w:val="00F939AB"/>
    <w:rsid w:val="00F94890"/>
    <w:rsid w:val="00F966AA"/>
    <w:rsid w:val="00FA0453"/>
    <w:rsid w:val="00FA6E56"/>
    <w:rsid w:val="00FA79AE"/>
    <w:rsid w:val="00FB3300"/>
    <w:rsid w:val="00FB538F"/>
    <w:rsid w:val="00FC0ABB"/>
    <w:rsid w:val="00FC3071"/>
    <w:rsid w:val="00FC5424"/>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50189"/>
  <w15:docId w15:val="{66B6AF35-D3EB-4B5B-A32F-B566AC43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link w:val="Heading1Char"/>
    <w:uiPriority w:val="9"/>
    <w:qFormat/>
    <w:rsid w:val="00D01268"/>
    <w:pPr>
      <w:jc w:val="center"/>
      <w:outlineLvl w:val="0"/>
    </w:pPr>
    <w:rPr>
      <w:b/>
      <w:caps/>
      <w:spacing w:val="8"/>
      <w:sz w:val="28"/>
    </w:rPr>
  </w:style>
  <w:style w:type="paragraph" w:styleId="Heading2">
    <w:name w:val="heading 2"/>
    <w:basedOn w:val="Heading1"/>
    <w:next w:val="Normal"/>
    <w:link w:val="Heading2Char"/>
    <w:uiPriority w:val="9"/>
    <w:qFormat/>
    <w:rsid w:val="00D01268"/>
    <w:pPr>
      <w:outlineLvl w:val="1"/>
    </w:pPr>
    <w:rPr>
      <w:sz w:val="20"/>
    </w:rPr>
  </w:style>
  <w:style w:type="paragraph" w:styleId="Heading3">
    <w:name w:val="heading 3"/>
    <w:basedOn w:val="Heading2"/>
    <w:next w:val="Normal"/>
    <w:link w:val="Heading3Char"/>
    <w:uiPriority w:val="9"/>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C7D"/>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0F5C7D"/>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0F5C7D"/>
    <w:rPr>
      <w:rFonts w:ascii="Cambria" w:eastAsia="Times New Roman" w:hAnsi="Cambria" w:cs="Times New Roman"/>
      <w:b/>
      <w:bCs/>
      <w:sz w:val="26"/>
      <w:szCs w:val="26"/>
      <w:lang w:val="en-US" w:eastAsia="en-US"/>
    </w:rPr>
  </w:style>
  <w:style w:type="paragraph" w:styleId="BalloonText">
    <w:name w:val="Balloon Text"/>
    <w:basedOn w:val="Normal"/>
    <w:link w:val="BalloonTextChar"/>
    <w:uiPriority w:val="99"/>
    <w:semiHidden/>
    <w:rsid w:val="0002798A"/>
    <w:rPr>
      <w:rFonts w:cs="Tahoma"/>
      <w:szCs w:val="16"/>
    </w:rPr>
  </w:style>
  <w:style w:type="character" w:customStyle="1" w:styleId="BalloonTextChar">
    <w:name w:val="Balloon Text Char"/>
    <w:basedOn w:val="DefaultParagraphFont"/>
    <w:link w:val="BalloonText"/>
    <w:uiPriority w:val="99"/>
    <w:semiHidden/>
    <w:rsid w:val="000F5C7D"/>
    <w:rPr>
      <w:sz w:val="0"/>
      <w:szCs w:val="0"/>
      <w:lang w:val="en-US" w:eastAsia="en-US"/>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locked/>
    <w:rsid w:val="00E03E1F"/>
    <w:rPr>
      <w:rFonts w:ascii="Tahoma" w:hAnsi="Tahoma" w:cs="Times New Roman"/>
      <w:i/>
      <w:sz w:val="24"/>
      <w:szCs w:val="24"/>
      <w:lang w:val="en-US" w:eastAsia="en-US" w:bidi="ar-SA"/>
    </w:rPr>
  </w:style>
  <w:style w:type="paragraph" w:styleId="BodyText">
    <w:name w:val="Body Text"/>
    <w:basedOn w:val="Normal"/>
    <w:link w:val="BodyTextChar"/>
    <w:uiPriority w:val="99"/>
    <w:rsid w:val="00893DD3"/>
    <w:pPr>
      <w:spacing w:before="60"/>
    </w:pPr>
  </w:style>
  <w:style w:type="character" w:customStyle="1" w:styleId="BodyTextChar">
    <w:name w:val="Body Text Char"/>
    <w:basedOn w:val="DefaultParagraphFont"/>
    <w:link w:val="BodyText"/>
    <w:uiPriority w:val="99"/>
    <w:semiHidden/>
    <w:rsid w:val="000F5C7D"/>
    <w:rPr>
      <w:rFonts w:ascii="Tahoma" w:hAnsi="Tahoma"/>
      <w:sz w:val="16"/>
      <w:szCs w:val="24"/>
      <w:lang w:val="en-US" w:eastAsia="en-US"/>
    </w:rPr>
  </w:style>
  <w:style w:type="paragraph" w:styleId="ListParagraph">
    <w:name w:val="List Paragraph"/>
    <w:basedOn w:val="Normal"/>
    <w:uiPriority w:val="34"/>
    <w:qFormat/>
    <w:rsid w:val="00174D2C"/>
    <w:pPr>
      <w:ind w:left="720"/>
      <w:contextualSpacing/>
    </w:pPr>
  </w:style>
  <w:style w:type="paragraph" w:styleId="Header">
    <w:name w:val="header"/>
    <w:basedOn w:val="Normal"/>
    <w:link w:val="HeaderChar"/>
    <w:uiPriority w:val="99"/>
    <w:rsid w:val="00405265"/>
    <w:pPr>
      <w:tabs>
        <w:tab w:val="center" w:pos="4680"/>
        <w:tab w:val="right" w:pos="9360"/>
      </w:tabs>
    </w:pPr>
  </w:style>
  <w:style w:type="character" w:customStyle="1" w:styleId="HeaderChar">
    <w:name w:val="Header Char"/>
    <w:basedOn w:val="DefaultParagraphFont"/>
    <w:link w:val="Header"/>
    <w:uiPriority w:val="99"/>
    <w:locked/>
    <w:rsid w:val="00405265"/>
    <w:rPr>
      <w:rFonts w:ascii="Tahoma" w:hAnsi="Tahoma" w:cs="Times New Roman"/>
      <w:sz w:val="24"/>
      <w:szCs w:val="24"/>
      <w:lang w:val="en-US" w:eastAsia="en-US"/>
    </w:rPr>
  </w:style>
  <w:style w:type="paragraph" w:styleId="Footer">
    <w:name w:val="footer"/>
    <w:basedOn w:val="Normal"/>
    <w:link w:val="FooterChar"/>
    <w:uiPriority w:val="99"/>
    <w:rsid w:val="00405265"/>
    <w:pPr>
      <w:tabs>
        <w:tab w:val="center" w:pos="4680"/>
        <w:tab w:val="right" w:pos="9360"/>
      </w:tabs>
    </w:pPr>
  </w:style>
  <w:style w:type="character" w:customStyle="1" w:styleId="FooterChar">
    <w:name w:val="Footer Char"/>
    <w:basedOn w:val="DefaultParagraphFont"/>
    <w:link w:val="Footer"/>
    <w:uiPriority w:val="99"/>
    <w:locked/>
    <w:rsid w:val="00405265"/>
    <w:rPr>
      <w:rFonts w:ascii="Tahoma" w:hAnsi="Tahoma" w:cs="Times New Roman"/>
      <w:sz w:val="24"/>
      <w:szCs w:val="24"/>
      <w:lang w:val="en-US" w:eastAsia="en-US"/>
    </w:rPr>
  </w:style>
  <w:style w:type="paragraph" w:styleId="DocumentMap">
    <w:name w:val="Document Map"/>
    <w:basedOn w:val="Normal"/>
    <w:link w:val="DocumentMapChar"/>
    <w:rsid w:val="004D26C3"/>
    <w:rPr>
      <w:rFonts w:cs="Tahoma"/>
      <w:szCs w:val="16"/>
    </w:rPr>
  </w:style>
  <w:style w:type="character" w:customStyle="1" w:styleId="DocumentMapChar">
    <w:name w:val="Document Map Char"/>
    <w:basedOn w:val="DefaultParagraphFont"/>
    <w:link w:val="DocumentMap"/>
    <w:rsid w:val="004D26C3"/>
    <w:rPr>
      <w:rFonts w:ascii="Tahoma" w:hAnsi="Tahoma" w:cs="Tahoma"/>
      <w:sz w:val="16"/>
      <w:szCs w:val="16"/>
    </w:rPr>
  </w:style>
  <w:style w:type="paragraph" w:styleId="NormalWeb">
    <w:name w:val="Normal (Web)"/>
    <w:basedOn w:val="Normal"/>
    <w:uiPriority w:val="99"/>
    <w:unhideWhenUsed/>
    <w:rsid w:val="00881DA1"/>
    <w:pPr>
      <w:spacing w:before="100" w:beforeAutospacing="1" w:after="100" w:afterAutospacing="1"/>
    </w:pPr>
    <w:rPr>
      <w:rFonts w:ascii="Times New Roman" w:hAnsi="Times New Roman"/>
      <w:sz w:val="24"/>
      <w:lang w:val="en-CA" w:eastAsia="en-CA"/>
    </w:rPr>
  </w:style>
  <w:style w:type="character" w:styleId="Hyperlink">
    <w:name w:val="Hyperlink"/>
    <w:basedOn w:val="DefaultParagraphFont"/>
    <w:rsid w:val="00C61AD8"/>
    <w:rPr>
      <w:color w:val="0000FF" w:themeColor="hyperlink"/>
      <w:u w:val="single"/>
    </w:rPr>
  </w:style>
  <w:style w:type="character" w:styleId="UnresolvedMention">
    <w:name w:val="Unresolved Mention"/>
    <w:basedOn w:val="DefaultParagraphFont"/>
    <w:uiPriority w:val="99"/>
    <w:semiHidden/>
    <w:unhideWhenUsed/>
    <w:rsid w:val="00BE0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fe@guelphhumber.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urdock\Application%20Data\Microsoft\Template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4A48-4F7B-4A1D-A60A-1EB5D1B6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form.dot</Template>
  <TotalTime>3</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lmurdock</dc:creator>
  <cp:lastModifiedBy>John Bruyea</cp:lastModifiedBy>
  <cp:revision>3</cp:revision>
  <cp:lastPrinted>2012-08-17T13:28:00Z</cp:lastPrinted>
  <dcterms:created xsi:type="dcterms:W3CDTF">2024-04-29T17:40:00Z</dcterms:created>
  <dcterms:modified xsi:type="dcterms:W3CDTF">2024-04-29T17:41:00Z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ies>
</file>